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A3" w:rsidRPr="00B44071" w:rsidRDefault="005660BD" w:rsidP="00972554">
      <w:pPr>
        <w:spacing w:after="0"/>
        <w:jc w:val="center"/>
        <w:rPr>
          <w:b/>
          <w:sz w:val="28"/>
          <w:szCs w:val="28"/>
          <w:lang w:val="el-GR"/>
        </w:rPr>
      </w:pPr>
      <w:r w:rsidRPr="00972554">
        <w:rPr>
          <w:b/>
          <w:sz w:val="28"/>
          <w:szCs w:val="28"/>
          <w:lang w:val="el-GR"/>
        </w:rPr>
        <w:t>ΑΙΤΗΣΗ ΥΠΟΨΗΦΙΟΥ ΔΙΔΑΚΤΟΡΙΚΟΥ ΦΟΙΤΗΤΗ</w:t>
      </w:r>
      <w:r w:rsidR="00D4054D">
        <w:rPr>
          <w:b/>
          <w:sz w:val="28"/>
          <w:szCs w:val="28"/>
          <w:lang w:val="el-GR"/>
        </w:rPr>
        <w:t>, ΑΚΑΔ. ΕΤΟΣ 20</w:t>
      </w:r>
      <w:r w:rsidR="00CE0A51">
        <w:rPr>
          <w:b/>
          <w:sz w:val="28"/>
          <w:szCs w:val="28"/>
        </w:rPr>
        <w:t>2</w:t>
      </w:r>
      <w:r w:rsidR="00950CEE">
        <w:rPr>
          <w:b/>
          <w:sz w:val="28"/>
          <w:szCs w:val="28"/>
          <w:lang w:val="el-GR"/>
        </w:rPr>
        <w:t>3</w:t>
      </w:r>
      <w:r w:rsidR="00D4054D">
        <w:rPr>
          <w:b/>
          <w:sz w:val="28"/>
          <w:szCs w:val="28"/>
          <w:lang w:val="el-GR"/>
        </w:rPr>
        <w:t>-202</w:t>
      </w:r>
      <w:r w:rsidR="00950CEE">
        <w:rPr>
          <w:b/>
          <w:sz w:val="28"/>
          <w:szCs w:val="28"/>
          <w:lang w:val="el-GR"/>
        </w:rPr>
        <w:t>4</w:t>
      </w:r>
    </w:p>
    <w:p w:rsidR="00E2102B" w:rsidRDefault="00E2102B" w:rsidP="005660BD">
      <w:pPr>
        <w:spacing w:after="0"/>
        <w:rPr>
          <w:lang w:val="el-GR"/>
        </w:rPr>
      </w:pPr>
    </w:p>
    <w:p w:rsidR="00972554" w:rsidRPr="0074272F" w:rsidRDefault="00972554" w:rsidP="00BD5434">
      <w:pPr>
        <w:spacing w:after="0"/>
        <w:jc w:val="center"/>
        <w:rPr>
          <w:b/>
          <w:lang w:val="el-GR"/>
        </w:rPr>
      </w:pPr>
      <w:r w:rsidRPr="0074272F">
        <w:rPr>
          <w:b/>
          <w:lang w:val="el-GR"/>
        </w:rPr>
        <w:t>ΠΡΟΤ</w:t>
      </w:r>
      <w:bookmarkStart w:id="0" w:name="_GoBack"/>
      <w:bookmarkEnd w:id="0"/>
      <w:r w:rsidRPr="0074272F">
        <w:rPr>
          <w:b/>
          <w:lang w:val="el-GR"/>
        </w:rPr>
        <w:t>ΕΙΝΟΜΕΝΟΣ ΤΙΤΛΟΣ ΔΙΔΑΚΤΟΡΙΚΗΣ ΔΙΑΤΡΙΒΗΣ</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856"/>
      </w:tblGrid>
      <w:tr w:rsidR="00972554" w:rsidRPr="00D4054D" w:rsidTr="00BD5434">
        <w:tc>
          <w:tcPr>
            <w:tcW w:w="8856" w:type="dxa"/>
          </w:tcPr>
          <w:p w:rsidR="00972554" w:rsidRDefault="00972554" w:rsidP="005660BD">
            <w:pPr>
              <w:rPr>
                <w:lang w:val="el-GR"/>
              </w:rPr>
            </w:pPr>
          </w:p>
        </w:tc>
      </w:tr>
      <w:tr w:rsidR="00972554" w:rsidRPr="00D4054D" w:rsidTr="00BD5434">
        <w:tc>
          <w:tcPr>
            <w:tcW w:w="8856" w:type="dxa"/>
          </w:tcPr>
          <w:p w:rsidR="00972554" w:rsidRDefault="00972554" w:rsidP="005660BD">
            <w:pPr>
              <w:rPr>
                <w:lang w:val="el-GR"/>
              </w:rPr>
            </w:pPr>
          </w:p>
        </w:tc>
      </w:tr>
      <w:tr w:rsidR="00972554" w:rsidRPr="00D4054D" w:rsidTr="00BD5434">
        <w:tc>
          <w:tcPr>
            <w:tcW w:w="8856" w:type="dxa"/>
          </w:tcPr>
          <w:p w:rsidR="00972554" w:rsidRDefault="00972554" w:rsidP="005660BD">
            <w:pPr>
              <w:rPr>
                <w:lang w:val="el-GR"/>
              </w:rPr>
            </w:pPr>
          </w:p>
        </w:tc>
      </w:tr>
    </w:tbl>
    <w:p w:rsidR="00972554" w:rsidRDefault="00972554" w:rsidP="005660BD">
      <w:pPr>
        <w:spacing w:after="0"/>
        <w:rPr>
          <w:lang w:val="el-GR"/>
        </w:rPr>
      </w:pPr>
    </w:p>
    <w:p w:rsidR="00972554" w:rsidRPr="0074272F" w:rsidRDefault="00972554" w:rsidP="004B0676">
      <w:pPr>
        <w:spacing w:after="0"/>
        <w:jc w:val="center"/>
        <w:rPr>
          <w:b/>
          <w:lang w:val="el-GR"/>
        </w:rPr>
      </w:pPr>
      <w:r w:rsidRPr="0074272F">
        <w:rPr>
          <w:b/>
          <w:lang w:val="el-GR"/>
        </w:rPr>
        <w:t>ΠΡΟΤΕΙΝΟΜΕΝΟΣ ΕΠΙΒΛΕΠΩΝ ΤΗΣ ΔΙΔΑΚΤΟΡΙΚΗΣ ΔΙΑΤΡΙΒΗΣ (ΜΕΛΟΣ ΔΕΠ</w:t>
      </w:r>
      <w:r w:rsidR="00100985" w:rsidRPr="0074272F">
        <w:rPr>
          <w:b/>
          <w:lang w:val="el-GR"/>
        </w:rPr>
        <w:t xml:space="preserve"> ΤΜΗΜΑΤΟΣ Μ&amp;Ε</w:t>
      </w:r>
      <w:r w:rsidRPr="0074272F">
        <w:rPr>
          <w:b/>
          <w:lang w:val="el-GR"/>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856"/>
      </w:tblGrid>
      <w:tr w:rsidR="00972554" w:rsidRPr="00950CEE" w:rsidTr="004B0676">
        <w:tc>
          <w:tcPr>
            <w:tcW w:w="8856" w:type="dxa"/>
          </w:tcPr>
          <w:p w:rsidR="00972554" w:rsidRDefault="00972554" w:rsidP="004F3AFC">
            <w:pPr>
              <w:rPr>
                <w:lang w:val="el-GR"/>
              </w:rPr>
            </w:pPr>
          </w:p>
        </w:tc>
      </w:tr>
    </w:tbl>
    <w:p w:rsidR="00972554" w:rsidRDefault="00972554" w:rsidP="005660BD">
      <w:pPr>
        <w:spacing w:after="0"/>
        <w:rPr>
          <w:lang w:val="el-GR"/>
        </w:rPr>
      </w:pPr>
    </w:p>
    <w:p w:rsidR="0086400F" w:rsidRPr="0074272F" w:rsidRDefault="0086400F" w:rsidP="0086400F">
      <w:pPr>
        <w:spacing w:after="0"/>
        <w:jc w:val="center"/>
        <w:rPr>
          <w:b/>
          <w:lang w:val="el-GR"/>
        </w:rPr>
      </w:pPr>
      <w:r w:rsidRPr="0074272F">
        <w:rPr>
          <w:b/>
          <w:lang w:val="el-GR"/>
        </w:rPr>
        <w:t>ΠΡΟΤΕΙΝΟΜΕΝ</w:t>
      </w:r>
      <w:r>
        <w:rPr>
          <w:b/>
          <w:lang w:val="el-GR"/>
        </w:rPr>
        <w:t>Η</w:t>
      </w:r>
      <w:r w:rsidRPr="0074272F">
        <w:rPr>
          <w:b/>
          <w:lang w:val="el-GR"/>
        </w:rPr>
        <w:t xml:space="preserve"> </w:t>
      </w:r>
      <w:r>
        <w:rPr>
          <w:b/>
          <w:lang w:val="el-GR"/>
        </w:rPr>
        <w:t>ΓΛΩΣΣΑ ΣΥΓΓΡΑΦΗΣ</w:t>
      </w:r>
      <w:r w:rsidRPr="0074272F">
        <w:rPr>
          <w:b/>
          <w:lang w:val="el-GR"/>
        </w:rPr>
        <w:t xml:space="preserve"> ΤΗΣ ΔΙΔΑΚΤΟΡΙΚΗΣ ΔΙΑΤΡΙΒΗΣ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28"/>
        <w:gridCol w:w="4428"/>
      </w:tblGrid>
      <w:tr w:rsidR="0086400F" w:rsidTr="0086400F">
        <w:tc>
          <w:tcPr>
            <w:tcW w:w="4428" w:type="dxa"/>
          </w:tcPr>
          <w:p w:rsidR="0086400F" w:rsidRDefault="0086400F" w:rsidP="005660BD">
            <w:pPr>
              <w:rPr>
                <w:lang w:val="el-GR"/>
              </w:rPr>
            </w:pPr>
            <w:r>
              <w:rPr>
                <w:rFonts w:ascii="Yu Gothic" w:eastAsia="Yu Gothic" w:hAnsi="Yu Gothic" w:hint="eastAsia"/>
                <w:lang w:val="el-GR"/>
              </w:rPr>
              <w:t>⃞</w:t>
            </w:r>
            <w:r>
              <w:rPr>
                <w:lang w:val="el-GR"/>
              </w:rPr>
              <w:t xml:space="preserve"> Ελληνική γλώσσα</w:t>
            </w:r>
          </w:p>
        </w:tc>
        <w:tc>
          <w:tcPr>
            <w:tcW w:w="4428" w:type="dxa"/>
          </w:tcPr>
          <w:p w:rsidR="0086400F" w:rsidRDefault="0086400F" w:rsidP="005660BD">
            <w:pPr>
              <w:rPr>
                <w:lang w:val="el-GR"/>
              </w:rPr>
            </w:pPr>
            <w:r>
              <w:rPr>
                <w:rFonts w:ascii="Yu Gothic" w:eastAsia="Yu Gothic" w:hAnsi="Yu Gothic" w:hint="eastAsia"/>
                <w:lang w:val="el-GR"/>
              </w:rPr>
              <w:t>⃞</w:t>
            </w:r>
            <w:r>
              <w:rPr>
                <w:lang w:val="el-GR"/>
              </w:rPr>
              <w:t xml:space="preserve"> Αγγλική γλώσσα</w:t>
            </w:r>
          </w:p>
        </w:tc>
      </w:tr>
    </w:tbl>
    <w:p w:rsidR="0086400F" w:rsidRDefault="0086400F" w:rsidP="005660BD">
      <w:pPr>
        <w:spacing w:after="0"/>
        <w:rPr>
          <w:lang w:val="el-GR"/>
        </w:rPr>
      </w:pPr>
    </w:p>
    <w:p w:rsidR="00F03A7C" w:rsidRPr="0074272F" w:rsidRDefault="00F03A7C" w:rsidP="004B0676">
      <w:pPr>
        <w:spacing w:after="0"/>
        <w:jc w:val="center"/>
        <w:rPr>
          <w:b/>
          <w:lang w:val="el-GR"/>
        </w:rPr>
      </w:pPr>
      <w:r w:rsidRPr="0074272F">
        <w:rPr>
          <w:b/>
          <w:lang w:val="el-GR"/>
        </w:rPr>
        <w:t>Ι. ΠΡΟΣΩΠΙΚΑ ΣΤΟΙΧΕΙΑ</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8"/>
        <w:gridCol w:w="1980"/>
        <w:gridCol w:w="1350"/>
        <w:gridCol w:w="4248"/>
      </w:tblGrid>
      <w:tr w:rsidR="004B0676" w:rsidTr="008A4310">
        <w:tc>
          <w:tcPr>
            <w:tcW w:w="3258" w:type="dxa"/>
            <w:gridSpan w:val="2"/>
          </w:tcPr>
          <w:p w:rsidR="004B0676" w:rsidRDefault="004B0676" w:rsidP="004B0676">
            <w:pPr>
              <w:rPr>
                <w:lang w:val="el-GR"/>
              </w:rPr>
            </w:pPr>
            <w:r w:rsidRPr="005660BD">
              <w:rPr>
                <w:lang w:val="el-GR"/>
              </w:rPr>
              <w:t>Ονοματεπώνυμο</w:t>
            </w:r>
            <w:r>
              <w:rPr>
                <w:lang w:val="el-GR"/>
              </w:rPr>
              <w:t xml:space="preserve"> αιτούντος/σας:</w:t>
            </w:r>
          </w:p>
        </w:tc>
        <w:tc>
          <w:tcPr>
            <w:tcW w:w="5598" w:type="dxa"/>
            <w:gridSpan w:val="2"/>
          </w:tcPr>
          <w:p w:rsidR="004B0676" w:rsidRDefault="004B0676" w:rsidP="005660BD">
            <w:pPr>
              <w:rPr>
                <w:lang w:val="el-GR"/>
              </w:rPr>
            </w:pPr>
          </w:p>
        </w:tc>
      </w:tr>
      <w:tr w:rsidR="004B0676" w:rsidTr="008A4310">
        <w:tc>
          <w:tcPr>
            <w:tcW w:w="3258" w:type="dxa"/>
            <w:gridSpan w:val="2"/>
          </w:tcPr>
          <w:p w:rsidR="004B0676" w:rsidRDefault="004B0676" w:rsidP="005660BD">
            <w:pPr>
              <w:rPr>
                <w:lang w:val="el-GR"/>
              </w:rPr>
            </w:pPr>
            <w:r w:rsidRPr="005660BD">
              <w:rPr>
                <w:lang w:val="el-GR"/>
              </w:rPr>
              <w:t>Ονοματεπώνυμο</w:t>
            </w:r>
            <w:r>
              <w:rPr>
                <w:lang w:val="el-GR"/>
              </w:rPr>
              <w:t xml:space="preserve"> πατέρα:</w:t>
            </w:r>
          </w:p>
        </w:tc>
        <w:tc>
          <w:tcPr>
            <w:tcW w:w="5598" w:type="dxa"/>
            <w:gridSpan w:val="2"/>
          </w:tcPr>
          <w:p w:rsidR="004B0676" w:rsidRDefault="004B0676" w:rsidP="005660BD">
            <w:pPr>
              <w:rPr>
                <w:lang w:val="el-GR"/>
              </w:rPr>
            </w:pPr>
          </w:p>
        </w:tc>
      </w:tr>
      <w:tr w:rsidR="004B0676" w:rsidTr="008A4310">
        <w:tc>
          <w:tcPr>
            <w:tcW w:w="3258" w:type="dxa"/>
            <w:gridSpan w:val="2"/>
          </w:tcPr>
          <w:p w:rsidR="004B0676" w:rsidRDefault="004B0676" w:rsidP="005660BD">
            <w:pPr>
              <w:rPr>
                <w:lang w:val="el-GR"/>
              </w:rPr>
            </w:pPr>
            <w:r w:rsidRPr="005660BD">
              <w:rPr>
                <w:lang w:val="el-GR"/>
              </w:rPr>
              <w:t>Ονοματεπώνυμο</w:t>
            </w:r>
            <w:r>
              <w:rPr>
                <w:lang w:val="el-GR"/>
              </w:rPr>
              <w:t xml:space="preserve"> μητέρας:</w:t>
            </w:r>
          </w:p>
        </w:tc>
        <w:tc>
          <w:tcPr>
            <w:tcW w:w="5598" w:type="dxa"/>
            <w:gridSpan w:val="2"/>
          </w:tcPr>
          <w:p w:rsidR="004B0676" w:rsidRDefault="004B0676" w:rsidP="005660BD">
            <w:pPr>
              <w:rPr>
                <w:lang w:val="el-GR"/>
              </w:rPr>
            </w:pPr>
          </w:p>
        </w:tc>
      </w:tr>
      <w:tr w:rsidR="004B0676" w:rsidTr="008A4310">
        <w:tc>
          <w:tcPr>
            <w:tcW w:w="3258" w:type="dxa"/>
            <w:gridSpan w:val="2"/>
          </w:tcPr>
          <w:p w:rsidR="004B0676" w:rsidRDefault="004B0676" w:rsidP="005660BD">
            <w:pPr>
              <w:rPr>
                <w:lang w:val="el-GR"/>
              </w:rPr>
            </w:pPr>
            <w:r w:rsidRPr="005660BD">
              <w:rPr>
                <w:lang w:val="el-GR"/>
              </w:rPr>
              <w:t>Έτος Γεννήσεως</w:t>
            </w:r>
            <w:r>
              <w:rPr>
                <w:lang w:val="el-GR"/>
              </w:rPr>
              <w:t>:</w:t>
            </w:r>
          </w:p>
        </w:tc>
        <w:tc>
          <w:tcPr>
            <w:tcW w:w="5598" w:type="dxa"/>
            <w:gridSpan w:val="2"/>
          </w:tcPr>
          <w:p w:rsidR="004B0676" w:rsidRDefault="004B0676" w:rsidP="005660BD">
            <w:pPr>
              <w:rPr>
                <w:lang w:val="el-GR"/>
              </w:rPr>
            </w:pPr>
          </w:p>
        </w:tc>
      </w:tr>
      <w:tr w:rsidR="004B0676" w:rsidTr="008A4310">
        <w:tc>
          <w:tcPr>
            <w:tcW w:w="3258" w:type="dxa"/>
            <w:gridSpan w:val="2"/>
          </w:tcPr>
          <w:p w:rsidR="004B0676" w:rsidRPr="005660BD" w:rsidRDefault="004B0676" w:rsidP="004B0676">
            <w:pPr>
              <w:rPr>
                <w:lang w:val="el-GR"/>
              </w:rPr>
            </w:pPr>
            <w:r>
              <w:rPr>
                <w:lang w:val="el-GR"/>
              </w:rPr>
              <w:t>Ακριβής τ</w:t>
            </w:r>
            <w:r w:rsidRPr="005660BD">
              <w:rPr>
                <w:lang w:val="el-GR"/>
              </w:rPr>
              <w:t>όπος Γεννήσεως</w:t>
            </w:r>
            <w:r>
              <w:rPr>
                <w:lang w:val="el-GR"/>
              </w:rPr>
              <w:t>:</w:t>
            </w:r>
          </w:p>
        </w:tc>
        <w:tc>
          <w:tcPr>
            <w:tcW w:w="5598" w:type="dxa"/>
            <w:gridSpan w:val="2"/>
          </w:tcPr>
          <w:p w:rsidR="004B0676" w:rsidRDefault="004B0676" w:rsidP="005660BD">
            <w:pPr>
              <w:rPr>
                <w:lang w:val="el-GR"/>
              </w:rPr>
            </w:pPr>
          </w:p>
        </w:tc>
      </w:tr>
      <w:tr w:rsidR="004B0676" w:rsidTr="008A4310">
        <w:tc>
          <w:tcPr>
            <w:tcW w:w="3258" w:type="dxa"/>
            <w:gridSpan w:val="2"/>
          </w:tcPr>
          <w:p w:rsidR="004B0676" w:rsidRPr="005660BD" w:rsidRDefault="004B0676" w:rsidP="005660BD">
            <w:pPr>
              <w:rPr>
                <w:lang w:val="el-GR"/>
              </w:rPr>
            </w:pPr>
            <w:r w:rsidRPr="005660BD">
              <w:rPr>
                <w:lang w:val="el-GR"/>
              </w:rPr>
              <w:t xml:space="preserve">Αριθμός </w:t>
            </w:r>
            <w:proofErr w:type="spellStart"/>
            <w:r>
              <w:rPr>
                <w:lang w:val="el-GR"/>
              </w:rPr>
              <w:t>Αστ</w:t>
            </w:r>
            <w:proofErr w:type="spellEnd"/>
            <w:r>
              <w:rPr>
                <w:lang w:val="el-GR"/>
              </w:rPr>
              <w:t xml:space="preserve">. </w:t>
            </w:r>
            <w:r w:rsidRPr="005660BD">
              <w:rPr>
                <w:lang w:val="el-GR"/>
              </w:rPr>
              <w:t>Ταυτότητας</w:t>
            </w:r>
            <w:r>
              <w:rPr>
                <w:lang w:val="el-GR"/>
              </w:rPr>
              <w:t>:</w:t>
            </w:r>
          </w:p>
        </w:tc>
        <w:tc>
          <w:tcPr>
            <w:tcW w:w="5598" w:type="dxa"/>
            <w:gridSpan w:val="2"/>
          </w:tcPr>
          <w:p w:rsidR="004B0676" w:rsidRDefault="004B0676" w:rsidP="005660BD">
            <w:pPr>
              <w:rPr>
                <w:lang w:val="el-GR"/>
              </w:rPr>
            </w:pPr>
          </w:p>
        </w:tc>
      </w:tr>
      <w:tr w:rsidR="004B0676" w:rsidTr="008A4310">
        <w:tc>
          <w:tcPr>
            <w:tcW w:w="3258" w:type="dxa"/>
            <w:gridSpan w:val="2"/>
          </w:tcPr>
          <w:p w:rsidR="004B0676" w:rsidRPr="005660BD" w:rsidRDefault="004B0676" w:rsidP="005660BD">
            <w:pPr>
              <w:rPr>
                <w:lang w:val="el-GR"/>
              </w:rPr>
            </w:pPr>
            <w:r w:rsidRPr="005660BD">
              <w:rPr>
                <w:lang w:val="el-GR"/>
              </w:rPr>
              <w:t>Διεύθυνση</w:t>
            </w:r>
            <w:r>
              <w:rPr>
                <w:lang w:val="el-GR"/>
              </w:rPr>
              <w:t xml:space="preserve"> κατοικίας:</w:t>
            </w:r>
          </w:p>
        </w:tc>
        <w:tc>
          <w:tcPr>
            <w:tcW w:w="5598" w:type="dxa"/>
            <w:gridSpan w:val="2"/>
          </w:tcPr>
          <w:p w:rsidR="004B0676" w:rsidRDefault="004B0676" w:rsidP="005660BD">
            <w:pPr>
              <w:rPr>
                <w:lang w:val="el-GR"/>
              </w:rPr>
            </w:pPr>
          </w:p>
        </w:tc>
      </w:tr>
      <w:tr w:rsidR="00D91D2C" w:rsidTr="008A4310">
        <w:tc>
          <w:tcPr>
            <w:tcW w:w="1278" w:type="dxa"/>
            <w:vMerge w:val="restart"/>
            <w:tcBorders>
              <w:top w:val="single" w:sz="4" w:space="0" w:color="auto"/>
              <w:bottom w:val="nil"/>
            </w:tcBorders>
          </w:tcPr>
          <w:p w:rsidR="00D91D2C" w:rsidRDefault="00D91D2C" w:rsidP="005660BD">
            <w:pPr>
              <w:rPr>
                <w:lang w:val="el-GR"/>
              </w:rPr>
            </w:pPr>
            <w:r w:rsidRPr="005660BD">
              <w:rPr>
                <w:lang w:val="el-GR"/>
              </w:rPr>
              <w:t>Τηλέφων</w:t>
            </w:r>
            <w:r>
              <w:rPr>
                <w:lang w:val="el-GR"/>
              </w:rPr>
              <w:t>α:</w:t>
            </w:r>
          </w:p>
        </w:tc>
        <w:tc>
          <w:tcPr>
            <w:tcW w:w="3330" w:type="dxa"/>
            <w:gridSpan w:val="2"/>
          </w:tcPr>
          <w:p w:rsidR="00D91D2C" w:rsidRDefault="008A4310" w:rsidP="005660BD">
            <w:pPr>
              <w:rPr>
                <w:lang w:val="el-GR"/>
              </w:rPr>
            </w:pPr>
            <w:r>
              <w:rPr>
                <w:lang w:val="el-GR"/>
              </w:rPr>
              <w:t>Κινητό</w:t>
            </w:r>
            <w:r w:rsidR="00D91D2C">
              <w:rPr>
                <w:lang w:val="el-GR"/>
              </w:rPr>
              <w:t>:</w:t>
            </w:r>
          </w:p>
        </w:tc>
        <w:tc>
          <w:tcPr>
            <w:tcW w:w="4248" w:type="dxa"/>
          </w:tcPr>
          <w:p w:rsidR="00D91D2C" w:rsidRDefault="008A4310" w:rsidP="005660BD">
            <w:pPr>
              <w:rPr>
                <w:lang w:val="el-GR"/>
              </w:rPr>
            </w:pPr>
            <w:r>
              <w:rPr>
                <w:lang w:val="el-GR"/>
              </w:rPr>
              <w:t>Σταθερό</w:t>
            </w:r>
            <w:r w:rsidR="00D91D2C">
              <w:rPr>
                <w:lang w:val="el-GR"/>
              </w:rPr>
              <w:t>:</w:t>
            </w:r>
          </w:p>
        </w:tc>
      </w:tr>
      <w:tr w:rsidR="00D91D2C" w:rsidTr="008A4310">
        <w:tc>
          <w:tcPr>
            <w:tcW w:w="1278" w:type="dxa"/>
            <w:vMerge/>
            <w:tcBorders>
              <w:top w:val="single" w:sz="4" w:space="0" w:color="auto"/>
              <w:bottom w:val="nil"/>
            </w:tcBorders>
          </w:tcPr>
          <w:p w:rsidR="00D91D2C" w:rsidRDefault="00D91D2C" w:rsidP="005660BD">
            <w:pPr>
              <w:rPr>
                <w:lang w:val="el-GR"/>
              </w:rPr>
            </w:pPr>
          </w:p>
        </w:tc>
        <w:tc>
          <w:tcPr>
            <w:tcW w:w="3330" w:type="dxa"/>
            <w:gridSpan w:val="2"/>
          </w:tcPr>
          <w:p w:rsidR="00D91D2C" w:rsidRDefault="00D91D2C" w:rsidP="005660BD">
            <w:pPr>
              <w:rPr>
                <w:lang w:val="el-GR"/>
              </w:rPr>
            </w:pPr>
            <w:r w:rsidRPr="005660BD">
              <w:rPr>
                <w:lang w:val="el-GR"/>
              </w:rPr>
              <w:t>FAX</w:t>
            </w:r>
            <w:r>
              <w:rPr>
                <w:lang w:val="el-GR"/>
              </w:rPr>
              <w:t>:</w:t>
            </w:r>
          </w:p>
        </w:tc>
        <w:tc>
          <w:tcPr>
            <w:tcW w:w="4248" w:type="dxa"/>
          </w:tcPr>
          <w:p w:rsidR="00D91D2C" w:rsidRDefault="00D91D2C" w:rsidP="005660BD">
            <w:pPr>
              <w:rPr>
                <w:lang w:val="el-GR"/>
              </w:rPr>
            </w:pPr>
            <w:r w:rsidRPr="005660BD">
              <w:rPr>
                <w:lang w:val="el-GR"/>
              </w:rPr>
              <w:t>E-MAIL</w:t>
            </w:r>
            <w:r>
              <w:rPr>
                <w:lang w:val="el-GR"/>
              </w:rPr>
              <w:t>:</w:t>
            </w:r>
          </w:p>
        </w:tc>
      </w:tr>
    </w:tbl>
    <w:p w:rsidR="005660BD" w:rsidRDefault="005660BD" w:rsidP="005660BD">
      <w:pPr>
        <w:spacing w:after="0"/>
        <w:rPr>
          <w:lang w:val="el-GR"/>
        </w:rPr>
      </w:pPr>
    </w:p>
    <w:p w:rsidR="00F03A7C" w:rsidRPr="0074272F" w:rsidRDefault="00F03A7C" w:rsidP="00395DFE">
      <w:pPr>
        <w:spacing w:after="0"/>
        <w:jc w:val="center"/>
        <w:rPr>
          <w:b/>
          <w:lang w:val="el-GR"/>
        </w:rPr>
      </w:pPr>
      <w:r w:rsidRPr="0074272F">
        <w:rPr>
          <w:b/>
          <w:lang w:val="el-GR"/>
        </w:rPr>
        <w:t>ΙΙ. ΠΡΟΠΤΥΧΙΑΚΕΣ ΣΠΟΥΔΕΣ</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88"/>
        <w:gridCol w:w="6768"/>
      </w:tblGrid>
      <w:tr w:rsidR="004B0676" w:rsidTr="00395DFE">
        <w:tc>
          <w:tcPr>
            <w:tcW w:w="2088" w:type="dxa"/>
          </w:tcPr>
          <w:p w:rsidR="004B0676" w:rsidRDefault="004B0676" w:rsidP="005660BD">
            <w:pPr>
              <w:rPr>
                <w:lang w:val="el-GR"/>
              </w:rPr>
            </w:pPr>
            <w:r w:rsidRPr="005660BD">
              <w:rPr>
                <w:lang w:val="el-GR"/>
              </w:rPr>
              <w:t>ΑΕΙ</w:t>
            </w:r>
            <w:r>
              <w:rPr>
                <w:lang w:val="el-GR"/>
              </w:rPr>
              <w:t xml:space="preserve"> / ΤΕΙ</w:t>
            </w:r>
            <w:r w:rsidR="002F2B01">
              <w:rPr>
                <w:lang w:val="el-GR"/>
              </w:rPr>
              <w:t>:</w:t>
            </w:r>
          </w:p>
        </w:tc>
        <w:tc>
          <w:tcPr>
            <w:tcW w:w="6768" w:type="dxa"/>
          </w:tcPr>
          <w:p w:rsidR="004B0676" w:rsidRDefault="004B0676" w:rsidP="005660BD">
            <w:pPr>
              <w:rPr>
                <w:lang w:val="el-GR"/>
              </w:rPr>
            </w:pPr>
          </w:p>
        </w:tc>
      </w:tr>
      <w:tr w:rsidR="004B0676" w:rsidTr="00395DFE">
        <w:tc>
          <w:tcPr>
            <w:tcW w:w="2088" w:type="dxa"/>
          </w:tcPr>
          <w:p w:rsidR="004B0676" w:rsidRDefault="004B0676" w:rsidP="005660BD">
            <w:pPr>
              <w:rPr>
                <w:lang w:val="el-GR"/>
              </w:rPr>
            </w:pPr>
            <w:r w:rsidRPr="005660BD">
              <w:rPr>
                <w:lang w:val="el-GR"/>
              </w:rPr>
              <w:t>ΤΜΗΜΑ</w:t>
            </w:r>
            <w:r w:rsidR="002F2B01">
              <w:rPr>
                <w:lang w:val="el-GR"/>
              </w:rPr>
              <w:t>:</w:t>
            </w:r>
          </w:p>
        </w:tc>
        <w:tc>
          <w:tcPr>
            <w:tcW w:w="6768" w:type="dxa"/>
          </w:tcPr>
          <w:p w:rsidR="004B0676" w:rsidRDefault="004B0676" w:rsidP="005660BD">
            <w:pPr>
              <w:rPr>
                <w:lang w:val="el-GR"/>
              </w:rPr>
            </w:pPr>
          </w:p>
        </w:tc>
      </w:tr>
      <w:tr w:rsidR="004B0676" w:rsidTr="00395DFE">
        <w:tc>
          <w:tcPr>
            <w:tcW w:w="2088" w:type="dxa"/>
          </w:tcPr>
          <w:p w:rsidR="004B0676" w:rsidRDefault="004B0676" w:rsidP="005660BD">
            <w:pPr>
              <w:rPr>
                <w:lang w:val="el-GR"/>
              </w:rPr>
            </w:pPr>
            <w:r w:rsidRPr="005660BD">
              <w:rPr>
                <w:lang w:val="el-GR"/>
              </w:rPr>
              <w:t>ΔΙΑΡΚΕΙΑ ΣΠΟΥΔΩΝ</w:t>
            </w:r>
            <w:r w:rsidR="002F2B01">
              <w:rPr>
                <w:lang w:val="el-GR"/>
              </w:rPr>
              <w:t>:</w:t>
            </w:r>
          </w:p>
        </w:tc>
        <w:tc>
          <w:tcPr>
            <w:tcW w:w="6768" w:type="dxa"/>
          </w:tcPr>
          <w:p w:rsidR="004B0676" w:rsidRDefault="004B0676" w:rsidP="005660BD">
            <w:pPr>
              <w:rPr>
                <w:lang w:val="el-GR"/>
              </w:rPr>
            </w:pPr>
          </w:p>
        </w:tc>
      </w:tr>
      <w:tr w:rsidR="004B0676" w:rsidTr="00395DFE">
        <w:tc>
          <w:tcPr>
            <w:tcW w:w="2088" w:type="dxa"/>
          </w:tcPr>
          <w:p w:rsidR="004B0676" w:rsidRDefault="004B0676" w:rsidP="00F03A7C">
            <w:pPr>
              <w:spacing w:line="276" w:lineRule="auto"/>
              <w:rPr>
                <w:lang w:val="el-GR"/>
              </w:rPr>
            </w:pPr>
            <w:r w:rsidRPr="005660BD">
              <w:rPr>
                <w:lang w:val="el-GR"/>
              </w:rPr>
              <w:t>ΒΑΘΜΟΣ</w:t>
            </w:r>
            <w:r>
              <w:rPr>
                <w:lang w:val="el-GR"/>
              </w:rPr>
              <w:t xml:space="preserve"> </w:t>
            </w:r>
            <w:r w:rsidRPr="005660BD">
              <w:rPr>
                <w:lang w:val="el-GR"/>
              </w:rPr>
              <w:t>ΠΤΥΧΙΟΥ</w:t>
            </w:r>
            <w:r w:rsidR="002F2B01">
              <w:rPr>
                <w:lang w:val="el-GR"/>
              </w:rPr>
              <w:t>:</w:t>
            </w:r>
          </w:p>
        </w:tc>
        <w:tc>
          <w:tcPr>
            <w:tcW w:w="6768" w:type="dxa"/>
          </w:tcPr>
          <w:p w:rsidR="004B0676" w:rsidRDefault="004B0676" w:rsidP="005660BD">
            <w:pPr>
              <w:rPr>
                <w:lang w:val="el-GR"/>
              </w:rPr>
            </w:pPr>
          </w:p>
        </w:tc>
      </w:tr>
    </w:tbl>
    <w:p w:rsidR="005660BD" w:rsidRDefault="005660BD" w:rsidP="005660BD">
      <w:pPr>
        <w:spacing w:after="0"/>
        <w:rPr>
          <w:lang w:val="el-GR"/>
        </w:rPr>
      </w:pPr>
    </w:p>
    <w:p w:rsidR="00F03A7C" w:rsidRPr="0074272F" w:rsidRDefault="00F03A7C" w:rsidP="002F2B01">
      <w:pPr>
        <w:spacing w:after="0"/>
        <w:jc w:val="center"/>
        <w:rPr>
          <w:b/>
          <w:lang w:val="el-GR"/>
        </w:rPr>
      </w:pPr>
      <w:r w:rsidRPr="0074272F">
        <w:rPr>
          <w:b/>
          <w:lang w:val="el-GR"/>
        </w:rPr>
        <w:t>ΙΙΙ. ΜΕΤΑΠΤΥΧΙΑΚΕΣ ΣΠΟΥΔΕΣ</w:t>
      </w:r>
    </w:p>
    <w:tbl>
      <w:tblPr>
        <w:tblStyle w:val="TableGrid"/>
        <w:tblW w:w="885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88"/>
        <w:gridCol w:w="6768"/>
      </w:tblGrid>
      <w:tr w:rsidR="00C76F76" w:rsidTr="00395DFE">
        <w:tc>
          <w:tcPr>
            <w:tcW w:w="2088" w:type="dxa"/>
          </w:tcPr>
          <w:p w:rsidR="00C76F76" w:rsidRDefault="00C76F76" w:rsidP="004F3AFC">
            <w:pPr>
              <w:rPr>
                <w:lang w:val="el-GR"/>
              </w:rPr>
            </w:pPr>
            <w:r w:rsidRPr="005660BD">
              <w:rPr>
                <w:lang w:val="el-GR"/>
              </w:rPr>
              <w:t>ΑΕΙ</w:t>
            </w:r>
            <w:r>
              <w:rPr>
                <w:lang w:val="el-GR"/>
              </w:rPr>
              <w:t xml:space="preserve"> / ΤΕΙ:</w:t>
            </w:r>
          </w:p>
        </w:tc>
        <w:tc>
          <w:tcPr>
            <w:tcW w:w="6768" w:type="dxa"/>
          </w:tcPr>
          <w:p w:rsidR="00C76F76" w:rsidRDefault="00C76F76" w:rsidP="004F3AFC">
            <w:pPr>
              <w:rPr>
                <w:lang w:val="el-GR"/>
              </w:rPr>
            </w:pPr>
          </w:p>
        </w:tc>
      </w:tr>
      <w:tr w:rsidR="00C76F76" w:rsidTr="00395DFE">
        <w:tc>
          <w:tcPr>
            <w:tcW w:w="2088" w:type="dxa"/>
          </w:tcPr>
          <w:p w:rsidR="00C76F76" w:rsidRDefault="00C76F76" w:rsidP="004F3AFC">
            <w:pPr>
              <w:rPr>
                <w:lang w:val="el-GR"/>
              </w:rPr>
            </w:pPr>
            <w:r w:rsidRPr="005660BD">
              <w:rPr>
                <w:lang w:val="el-GR"/>
              </w:rPr>
              <w:t>ΤΜΗΜΑ</w:t>
            </w:r>
            <w:r>
              <w:rPr>
                <w:lang w:val="el-GR"/>
              </w:rPr>
              <w:t>:</w:t>
            </w:r>
          </w:p>
        </w:tc>
        <w:tc>
          <w:tcPr>
            <w:tcW w:w="6768" w:type="dxa"/>
          </w:tcPr>
          <w:p w:rsidR="00C76F76" w:rsidRDefault="00C76F76" w:rsidP="004F3AFC">
            <w:pPr>
              <w:rPr>
                <w:lang w:val="el-GR"/>
              </w:rPr>
            </w:pPr>
          </w:p>
        </w:tc>
      </w:tr>
      <w:tr w:rsidR="00C76F76" w:rsidTr="00395DFE">
        <w:tc>
          <w:tcPr>
            <w:tcW w:w="2088" w:type="dxa"/>
          </w:tcPr>
          <w:p w:rsidR="00C76F76" w:rsidRDefault="00C76F76" w:rsidP="004F3AFC">
            <w:pPr>
              <w:rPr>
                <w:lang w:val="el-GR"/>
              </w:rPr>
            </w:pPr>
            <w:r w:rsidRPr="005660BD">
              <w:rPr>
                <w:lang w:val="el-GR"/>
              </w:rPr>
              <w:t>ΔΙΑΡΚΕΙΑ ΣΠΟΥΔΩΝ</w:t>
            </w:r>
            <w:r>
              <w:rPr>
                <w:lang w:val="el-GR"/>
              </w:rPr>
              <w:t>:</w:t>
            </w:r>
          </w:p>
        </w:tc>
        <w:tc>
          <w:tcPr>
            <w:tcW w:w="6768" w:type="dxa"/>
          </w:tcPr>
          <w:p w:rsidR="00C76F76" w:rsidRDefault="00C76F76" w:rsidP="004F3AFC">
            <w:pPr>
              <w:rPr>
                <w:lang w:val="el-GR"/>
              </w:rPr>
            </w:pPr>
          </w:p>
        </w:tc>
      </w:tr>
      <w:tr w:rsidR="00C76F76" w:rsidTr="00395DFE">
        <w:tc>
          <w:tcPr>
            <w:tcW w:w="2088" w:type="dxa"/>
          </w:tcPr>
          <w:p w:rsidR="00C76F76" w:rsidRDefault="00C76F76" w:rsidP="004F3AFC">
            <w:pPr>
              <w:spacing w:line="276" w:lineRule="auto"/>
              <w:rPr>
                <w:lang w:val="el-GR"/>
              </w:rPr>
            </w:pPr>
            <w:r w:rsidRPr="005660BD">
              <w:rPr>
                <w:lang w:val="el-GR"/>
              </w:rPr>
              <w:t>ΒΑΘΜΟΣ</w:t>
            </w:r>
            <w:r>
              <w:rPr>
                <w:lang w:val="el-GR"/>
              </w:rPr>
              <w:t xml:space="preserve"> </w:t>
            </w:r>
            <w:r w:rsidRPr="005660BD">
              <w:rPr>
                <w:lang w:val="el-GR"/>
              </w:rPr>
              <w:t>ΠΤΥΧΙΟΥ</w:t>
            </w:r>
            <w:r>
              <w:rPr>
                <w:lang w:val="el-GR"/>
              </w:rPr>
              <w:t>:</w:t>
            </w:r>
          </w:p>
        </w:tc>
        <w:tc>
          <w:tcPr>
            <w:tcW w:w="6768" w:type="dxa"/>
          </w:tcPr>
          <w:p w:rsidR="00C76F76" w:rsidRDefault="00C76F76" w:rsidP="004F3AFC">
            <w:pPr>
              <w:rPr>
                <w:lang w:val="el-GR"/>
              </w:rPr>
            </w:pPr>
          </w:p>
        </w:tc>
      </w:tr>
    </w:tbl>
    <w:p w:rsidR="00A60B04" w:rsidRDefault="00A60B04" w:rsidP="005660BD">
      <w:pPr>
        <w:spacing w:after="0"/>
        <w:rPr>
          <w:lang w:val="el-GR"/>
        </w:rPr>
      </w:pPr>
    </w:p>
    <w:p w:rsidR="00A60B04" w:rsidRDefault="00A60B04">
      <w:pPr>
        <w:rPr>
          <w:lang w:val="el-GR"/>
        </w:rPr>
      </w:pPr>
      <w:r>
        <w:rPr>
          <w:lang w:val="el-GR"/>
        </w:rPr>
        <w:br w:type="page"/>
      </w:r>
    </w:p>
    <w:p w:rsidR="005660BD" w:rsidRDefault="005660BD" w:rsidP="005660BD">
      <w:pPr>
        <w:spacing w:after="0"/>
        <w:rPr>
          <w:lang w:val="el-GR"/>
        </w:rPr>
      </w:pPr>
    </w:p>
    <w:p w:rsidR="005660BD" w:rsidRPr="0074272F" w:rsidRDefault="00C76F76" w:rsidP="00C76F76">
      <w:pPr>
        <w:spacing w:after="0"/>
        <w:jc w:val="center"/>
        <w:rPr>
          <w:b/>
          <w:lang w:val="el-GR"/>
        </w:rPr>
      </w:pPr>
      <w:r w:rsidRPr="0074272F">
        <w:rPr>
          <w:b/>
          <w:lang w:val="el-GR"/>
        </w:rPr>
        <w:t xml:space="preserve">ΙV. </w:t>
      </w:r>
      <w:r w:rsidR="00C0156C" w:rsidRPr="0074272F">
        <w:rPr>
          <w:b/>
          <w:lang w:val="el-GR"/>
        </w:rPr>
        <w:t xml:space="preserve">ΠΙΣΤΟΠΟΙΗΤΙΚΟ ΓΝΩΣΗΣ ΑΓΓΛΙΚΗΣ ΓΛΩΣΣΑΣ </w:t>
      </w:r>
      <w:r w:rsidR="0071480A" w:rsidRPr="0071480A">
        <w:rPr>
          <w:b/>
          <w:lang w:val="el-GR"/>
        </w:rPr>
        <w:t>ΕΠΙΠΕΔΟΥ C2/Γ2</w:t>
      </w:r>
      <w:r w:rsidR="0071480A" w:rsidRPr="0074272F">
        <w:rPr>
          <w:b/>
          <w:lang w:val="el-GR"/>
        </w:rPr>
        <w:t xml:space="preserve"> </w:t>
      </w:r>
      <w:r w:rsidR="00C0156C" w:rsidRPr="0074272F">
        <w:rPr>
          <w:b/>
          <w:lang w:val="el-GR"/>
        </w:rPr>
        <w:t xml:space="preserve">(Τίτλος, </w:t>
      </w:r>
      <w:proofErr w:type="spellStart"/>
      <w:r w:rsidR="00C0156C" w:rsidRPr="0074272F">
        <w:rPr>
          <w:b/>
          <w:lang w:val="el-GR"/>
        </w:rPr>
        <w:t>ημ</w:t>
      </w:r>
      <w:proofErr w:type="spellEnd"/>
      <w:r w:rsidR="0071480A">
        <w:rPr>
          <w:b/>
          <w:lang w:val="el-GR"/>
        </w:rPr>
        <w:t>/</w:t>
      </w:r>
      <w:proofErr w:type="spellStart"/>
      <w:r w:rsidR="00C0156C" w:rsidRPr="0074272F">
        <w:rPr>
          <w:b/>
          <w:lang w:val="el-GR"/>
        </w:rPr>
        <w:t>νία</w:t>
      </w:r>
      <w:proofErr w:type="spellEnd"/>
      <w:r w:rsidR="00C0156C" w:rsidRPr="0074272F">
        <w:rPr>
          <w:b/>
          <w:lang w:val="el-GR"/>
        </w:rPr>
        <w:t xml:space="preserve"> εξέτασης</w:t>
      </w:r>
      <w:r w:rsidRPr="0074272F">
        <w:rPr>
          <w:b/>
          <w:lang w:val="el-GR"/>
        </w:rPr>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56"/>
      </w:tblGrid>
      <w:tr w:rsidR="00395DFE" w:rsidRPr="00950CEE" w:rsidTr="00C11735">
        <w:tc>
          <w:tcPr>
            <w:tcW w:w="8856" w:type="dxa"/>
          </w:tcPr>
          <w:p w:rsidR="00395DFE" w:rsidRDefault="00395DFE" w:rsidP="005660BD">
            <w:pPr>
              <w:rPr>
                <w:lang w:val="el-GR"/>
              </w:rPr>
            </w:pPr>
          </w:p>
        </w:tc>
      </w:tr>
      <w:tr w:rsidR="00395DFE" w:rsidRPr="00950CEE" w:rsidTr="0049620B">
        <w:tc>
          <w:tcPr>
            <w:tcW w:w="8856" w:type="dxa"/>
          </w:tcPr>
          <w:p w:rsidR="00395DFE" w:rsidRDefault="00395DFE" w:rsidP="005660BD">
            <w:pPr>
              <w:rPr>
                <w:lang w:val="el-GR"/>
              </w:rPr>
            </w:pPr>
          </w:p>
        </w:tc>
      </w:tr>
    </w:tbl>
    <w:p w:rsidR="00E2102B" w:rsidRDefault="00E2102B">
      <w:pPr>
        <w:rPr>
          <w:lang w:val="el-GR"/>
        </w:rPr>
      </w:pPr>
    </w:p>
    <w:p w:rsidR="00C0156C" w:rsidRPr="0074272F" w:rsidRDefault="00C0156C" w:rsidP="00C76F76">
      <w:pPr>
        <w:spacing w:after="0"/>
        <w:jc w:val="center"/>
        <w:rPr>
          <w:b/>
          <w:lang w:val="el-GR"/>
        </w:rPr>
      </w:pPr>
      <w:r w:rsidRPr="0074272F">
        <w:rPr>
          <w:b/>
          <w:lang w:val="el-GR"/>
        </w:rPr>
        <w:t>V. ΔΙΑΚΡΙΣΕΙΣ &amp; ΥΠΟΤΡΟΦΙΕΣ</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56"/>
      </w:tblGrid>
      <w:tr w:rsidR="00395DFE" w:rsidTr="00E43C98">
        <w:tc>
          <w:tcPr>
            <w:tcW w:w="8856" w:type="dxa"/>
          </w:tcPr>
          <w:p w:rsidR="00395DFE" w:rsidRDefault="00395DFE" w:rsidP="005660BD">
            <w:pPr>
              <w:rPr>
                <w:lang w:val="el-GR"/>
              </w:rPr>
            </w:pPr>
          </w:p>
        </w:tc>
      </w:tr>
      <w:tr w:rsidR="00395DFE" w:rsidTr="00E612C1">
        <w:tc>
          <w:tcPr>
            <w:tcW w:w="8856" w:type="dxa"/>
          </w:tcPr>
          <w:p w:rsidR="00395DFE" w:rsidRDefault="00395DFE" w:rsidP="005660BD">
            <w:pPr>
              <w:rPr>
                <w:lang w:val="el-GR"/>
              </w:rPr>
            </w:pPr>
          </w:p>
        </w:tc>
      </w:tr>
      <w:tr w:rsidR="00395DFE" w:rsidTr="0014208A">
        <w:tc>
          <w:tcPr>
            <w:tcW w:w="8856" w:type="dxa"/>
          </w:tcPr>
          <w:p w:rsidR="00395DFE" w:rsidRDefault="00395DFE" w:rsidP="005660BD">
            <w:pPr>
              <w:rPr>
                <w:lang w:val="el-GR"/>
              </w:rPr>
            </w:pPr>
          </w:p>
        </w:tc>
      </w:tr>
    </w:tbl>
    <w:p w:rsidR="005660BD" w:rsidRDefault="005660BD" w:rsidP="005660BD">
      <w:pPr>
        <w:spacing w:after="0"/>
        <w:rPr>
          <w:lang w:val="el-GR"/>
        </w:rPr>
      </w:pPr>
    </w:p>
    <w:p w:rsidR="00C0156C" w:rsidRPr="0074272F" w:rsidRDefault="00C0156C" w:rsidP="00C76F76">
      <w:pPr>
        <w:spacing w:after="0"/>
        <w:jc w:val="center"/>
        <w:rPr>
          <w:b/>
          <w:lang w:val="el-GR"/>
        </w:rPr>
      </w:pPr>
      <w:r w:rsidRPr="0074272F">
        <w:rPr>
          <w:b/>
          <w:lang w:val="el-GR"/>
        </w:rPr>
        <w:t>VΙ. ΕΡΕΥΝΗΤΙΚΗ / ΕΠΑΓΓΕΛΜΑΤΙΚΗ ΔΡΑΣΤΗΡΙΟΤΗΤΑ</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52"/>
        <w:gridCol w:w="2952"/>
        <w:gridCol w:w="2952"/>
      </w:tblGrid>
      <w:tr w:rsidR="00C0156C" w:rsidTr="00C76F76">
        <w:tc>
          <w:tcPr>
            <w:tcW w:w="2952" w:type="dxa"/>
          </w:tcPr>
          <w:p w:rsidR="00C0156C" w:rsidRDefault="00C0156C" w:rsidP="005660BD">
            <w:pPr>
              <w:rPr>
                <w:lang w:val="el-GR"/>
              </w:rPr>
            </w:pPr>
          </w:p>
        </w:tc>
        <w:tc>
          <w:tcPr>
            <w:tcW w:w="2952" w:type="dxa"/>
          </w:tcPr>
          <w:p w:rsidR="00C0156C" w:rsidRDefault="00C0156C" w:rsidP="005660BD">
            <w:pPr>
              <w:rPr>
                <w:lang w:val="el-GR"/>
              </w:rPr>
            </w:pPr>
          </w:p>
        </w:tc>
        <w:tc>
          <w:tcPr>
            <w:tcW w:w="2952" w:type="dxa"/>
          </w:tcPr>
          <w:p w:rsidR="00C0156C" w:rsidRDefault="00C0156C" w:rsidP="005660BD">
            <w:pPr>
              <w:rPr>
                <w:lang w:val="el-GR"/>
              </w:rPr>
            </w:pPr>
          </w:p>
        </w:tc>
      </w:tr>
      <w:tr w:rsidR="00C0156C" w:rsidTr="00C76F76">
        <w:tc>
          <w:tcPr>
            <w:tcW w:w="2952" w:type="dxa"/>
          </w:tcPr>
          <w:p w:rsidR="00C0156C" w:rsidRDefault="00C0156C" w:rsidP="005660BD">
            <w:pPr>
              <w:rPr>
                <w:lang w:val="el-GR"/>
              </w:rPr>
            </w:pPr>
          </w:p>
        </w:tc>
        <w:tc>
          <w:tcPr>
            <w:tcW w:w="2952" w:type="dxa"/>
          </w:tcPr>
          <w:p w:rsidR="00C0156C" w:rsidRDefault="00C0156C" w:rsidP="005660BD">
            <w:pPr>
              <w:rPr>
                <w:lang w:val="el-GR"/>
              </w:rPr>
            </w:pPr>
          </w:p>
        </w:tc>
        <w:tc>
          <w:tcPr>
            <w:tcW w:w="2952" w:type="dxa"/>
          </w:tcPr>
          <w:p w:rsidR="00C0156C" w:rsidRDefault="00C0156C" w:rsidP="005660BD">
            <w:pPr>
              <w:rPr>
                <w:lang w:val="el-GR"/>
              </w:rPr>
            </w:pPr>
          </w:p>
        </w:tc>
      </w:tr>
      <w:tr w:rsidR="00C0156C" w:rsidTr="00C76F76">
        <w:tc>
          <w:tcPr>
            <w:tcW w:w="2952" w:type="dxa"/>
          </w:tcPr>
          <w:p w:rsidR="00C0156C" w:rsidRDefault="00C0156C" w:rsidP="005660BD">
            <w:pPr>
              <w:rPr>
                <w:lang w:val="el-GR"/>
              </w:rPr>
            </w:pPr>
          </w:p>
        </w:tc>
        <w:tc>
          <w:tcPr>
            <w:tcW w:w="2952" w:type="dxa"/>
          </w:tcPr>
          <w:p w:rsidR="00C0156C" w:rsidRDefault="00C0156C" w:rsidP="005660BD">
            <w:pPr>
              <w:rPr>
                <w:lang w:val="el-GR"/>
              </w:rPr>
            </w:pPr>
          </w:p>
        </w:tc>
        <w:tc>
          <w:tcPr>
            <w:tcW w:w="2952" w:type="dxa"/>
          </w:tcPr>
          <w:p w:rsidR="00C0156C" w:rsidRDefault="00C0156C" w:rsidP="005660BD">
            <w:pPr>
              <w:rPr>
                <w:lang w:val="el-GR"/>
              </w:rPr>
            </w:pPr>
          </w:p>
        </w:tc>
      </w:tr>
      <w:tr w:rsidR="00C0156C" w:rsidTr="00C76F76">
        <w:tc>
          <w:tcPr>
            <w:tcW w:w="2952" w:type="dxa"/>
          </w:tcPr>
          <w:p w:rsidR="00C0156C" w:rsidRDefault="00C0156C" w:rsidP="005660BD">
            <w:pPr>
              <w:rPr>
                <w:lang w:val="el-GR"/>
              </w:rPr>
            </w:pPr>
          </w:p>
        </w:tc>
        <w:tc>
          <w:tcPr>
            <w:tcW w:w="2952" w:type="dxa"/>
          </w:tcPr>
          <w:p w:rsidR="00C0156C" w:rsidRDefault="00C0156C" w:rsidP="005660BD">
            <w:pPr>
              <w:rPr>
                <w:lang w:val="el-GR"/>
              </w:rPr>
            </w:pPr>
          </w:p>
        </w:tc>
        <w:tc>
          <w:tcPr>
            <w:tcW w:w="2952" w:type="dxa"/>
          </w:tcPr>
          <w:p w:rsidR="00C0156C" w:rsidRDefault="00C0156C" w:rsidP="005660BD">
            <w:pPr>
              <w:rPr>
                <w:lang w:val="el-GR"/>
              </w:rPr>
            </w:pPr>
          </w:p>
        </w:tc>
      </w:tr>
    </w:tbl>
    <w:p w:rsidR="005660BD" w:rsidRDefault="005660BD" w:rsidP="005660BD">
      <w:pPr>
        <w:spacing w:after="0"/>
        <w:rPr>
          <w:lang w:val="el-GR"/>
        </w:rPr>
      </w:pPr>
    </w:p>
    <w:p w:rsidR="005660BD" w:rsidRPr="0074272F" w:rsidRDefault="005660BD" w:rsidP="00C76F76">
      <w:pPr>
        <w:spacing w:after="0"/>
        <w:jc w:val="center"/>
        <w:rPr>
          <w:b/>
          <w:lang w:val="el-GR"/>
        </w:rPr>
      </w:pPr>
      <w:r w:rsidRPr="0074272F">
        <w:rPr>
          <w:b/>
          <w:lang w:val="el-GR"/>
        </w:rPr>
        <w:t>VIΙ. ΣΥΣΤΑΤΙΚΕΣ ΕΠΙΣΤΟΛΕΣ</w:t>
      </w:r>
      <w:r w:rsidR="00C0156C" w:rsidRPr="0074272F">
        <w:rPr>
          <w:b/>
          <w:lang w:val="el-GR"/>
        </w:rPr>
        <w:t xml:space="preserve"> (Ονοματεπώνυμο, θέση, βαθμίδα)</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58"/>
        <w:gridCol w:w="8298"/>
      </w:tblGrid>
      <w:tr w:rsidR="00C76F76" w:rsidTr="00C76F76">
        <w:tc>
          <w:tcPr>
            <w:tcW w:w="558" w:type="dxa"/>
          </w:tcPr>
          <w:p w:rsidR="00C76F76" w:rsidRDefault="00C76F76" w:rsidP="00C0156C">
            <w:pPr>
              <w:spacing w:line="276" w:lineRule="auto"/>
              <w:rPr>
                <w:lang w:val="el-GR"/>
              </w:rPr>
            </w:pPr>
            <w:r w:rsidRPr="005660BD">
              <w:rPr>
                <w:lang w:val="el-GR"/>
              </w:rPr>
              <w:t>α.</w:t>
            </w:r>
          </w:p>
        </w:tc>
        <w:tc>
          <w:tcPr>
            <w:tcW w:w="8298" w:type="dxa"/>
          </w:tcPr>
          <w:p w:rsidR="00C76F76" w:rsidRDefault="00C76F76" w:rsidP="005660BD">
            <w:pPr>
              <w:rPr>
                <w:lang w:val="el-GR"/>
              </w:rPr>
            </w:pPr>
          </w:p>
        </w:tc>
      </w:tr>
      <w:tr w:rsidR="00C76F76" w:rsidTr="00C76F76">
        <w:tc>
          <w:tcPr>
            <w:tcW w:w="558" w:type="dxa"/>
          </w:tcPr>
          <w:p w:rsidR="00C76F76" w:rsidRDefault="00C76F76" w:rsidP="00C0156C">
            <w:pPr>
              <w:spacing w:line="276" w:lineRule="auto"/>
              <w:rPr>
                <w:lang w:val="el-GR"/>
              </w:rPr>
            </w:pPr>
            <w:r w:rsidRPr="005660BD">
              <w:rPr>
                <w:lang w:val="el-GR"/>
              </w:rPr>
              <w:t>β.</w:t>
            </w:r>
          </w:p>
        </w:tc>
        <w:tc>
          <w:tcPr>
            <w:tcW w:w="8298" w:type="dxa"/>
          </w:tcPr>
          <w:p w:rsidR="00C76F76" w:rsidRDefault="00C76F76" w:rsidP="005660BD">
            <w:pPr>
              <w:rPr>
                <w:lang w:val="el-GR"/>
              </w:rPr>
            </w:pPr>
          </w:p>
        </w:tc>
      </w:tr>
    </w:tbl>
    <w:p w:rsidR="00C0156C" w:rsidRDefault="00C0156C" w:rsidP="005660BD">
      <w:pPr>
        <w:spacing w:after="0"/>
        <w:rPr>
          <w:lang w:val="el-GR"/>
        </w:rPr>
      </w:pPr>
    </w:p>
    <w:p w:rsidR="00D4054D" w:rsidRDefault="00D4054D">
      <w:pPr>
        <w:rPr>
          <w:lang w:val="el-GR"/>
        </w:rPr>
      </w:pPr>
      <w:r>
        <w:rPr>
          <w:lang w:val="el-GR"/>
        </w:rPr>
        <w:br w:type="page"/>
      </w:r>
    </w:p>
    <w:p w:rsidR="00D4054D" w:rsidRDefault="005660BD" w:rsidP="00D4054D">
      <w:pPr>
        <w:spacing w:after="0"/>
        <w:jc w:val="center"/>
        <w:rPr>
          <w:b/>
          <w:lang w:val="el-GR"/>
        </w:rPr>
      </w:pPr>
      <w:r w:rsidRPr="0074272F">
        <w:rPr>
          <w:b/>
          <w:lang w:val="el-GR"/>
        </w:rPr>
        <w:lastRenderedPageBreak/>
        <w:t>VIIΙ. Επιγραμματική δήλωση στόχων και ερευνητικών ενδιαφερόντων</w:t>
      </w:r>
    </w:p>
    <w:p w:rsidR="00D4054D" w:rsidRPr="00D4054D" w:rsidRDefault="00D4054D" w:rsidP="00D4054D">
      <w:pPr>
        <w:spacing w:after="0"/>
        <w:jc w:val="center"/>
        <w:rPr>
          <w:i/>
          <w:vertAlign w:val="superscript"/>
          <w:lang w:val="el-GR"/>
        </w:rPr>
      </w:pPr>
      <w:r w:rsidRPr="00AB70A3">
        <w:rPr>
          <w:i/>
          <w:vertAlign w:val="superscript"/>
          <w:lang w:val="el-GR"/>
        </w:rPr>
        <w:t>Αναπτύξτε τους λόγους για τους οποίους επιθυμείτε να εξειδικευθείτε ή να κάνετε έρευνα στον τομέα που επιλέξατε. Αναφέρετε τα θεωρητικά, τεχνικά, πειραματικά ή άλλα ενδιαφέροντά σας και πώς το υπόβαθρο που έχετε και οι διδακτορικές σπουδές στο Τμήμα Μάρκετινγκ &amp; Επικοινωνίας του Οικονομικού Πανεπιστημίου Αθηνών θα σας βοηθήσουν να τα ικανοποιήσετε, καθώς επίσης, τα μακροπρόθεσμα επαγγελματικά σας σχέδια. Μπορείτε να επισημάνετε οποιαδήποτε στοιχεία σχετικά με την μέχρι τώρα ακαδημαϊκή σταδιοδρομία σας θεωρείτε σκόπιμο.</w:t>
      </w:r>
    </w:p>
    <w:p w:rsidR="00D4054D" w:rsidRPr="00CE0A51" w:rsidRDefault="00D4054D" w:rsidP="00D4054D">
      <w:pPr>
        <w:spacing w:after="0"/>
        <w:jc w:val="center"/>
        <w:rPr>
          <w:i/>
          <w:vertAlign w:val="superscript"/>
          <w:lang w:val="el-GR"/>
        </w:rPr>
      </w:pPr>
      <w:r w:rsidRPr="00AD0C70">
        <w:rPr>
          <w:i/>
          <w:vertAlign w:val="superscript"/>
          <w:lang w:val="el-GR"/>
        </w:rPr>
        <w:t xml:space="preserve"> Έκταση κειμένου: 250-300 λέξεις.</w:t>
      </w:r>
    </w:p>
    <w:p w:rsidR="00D4054D" w:rsidRDefault="00D4054D">
      <w:pPr>
        <w:rPr>
          <w:lang w:val="el-GR"/>
        </w:rPr>
      </w:pPr>
      <w:r>
        <w:rPr>
          <w:lang w:val="el-GR"/>
        </w:rPr>
        <w:br w:type="page"/>
      </w:r>
    </w:p>
    <w:p w:rsidR="00C76F76" w:rsidRDefault="00C76F76" w:rsidP="005660BD">
      <w:pPr>
        <w:spacing w:after="0"/>
        <w:rPr>
          <w:lang w:val="el-GR"/>
        </w:rPr>
      </w:pPr>
    </w:p>
    <w:p w:rsidR="005660BD" w:rsidRPr="005660BD" w:rsidRDefault="005660BD" w:rsidP="005660BD">
      <w:pPr>
        <w:spacing w:after="0"/>
        <w:rPr>
          <w:lang w:val="el-GR"/>
        </w:rPr>
      </w:pPr>
      <w:r w:rsidRPr="005660BD">
        <w:rPr>
          <w:lang w:val="el-GR"/>
        </w:rPr>
        <w:t>Η παρούσα αίτηση πρέπει να συνοδεύεται από τα παρακάτω δικαιολογητικά:</w:t>
      </w:r>
    </w:p>
    <w:p w:rsidR="005660BD" w:rsidRPr="000A6E9C" w:rsidRDefault="005660BD" w:rsidP="000A6E9C">
      <w:pPr>
        <w:pStyle w:val="ListParagraph"/>
        <w:numPr>
          <w:ilvl w:val="0"/>
          <w:numId w:val="1"/>
        </w:numPr>
        <w:spacing w:after="0"/>
        <w:ind w:left="360"/>
        <w:rPr>
          <w:lang w:val="el-GR"/>
        </w:rPr>
      </w:pPr>
      <w:r w:rsidRPr="000A6E9C">
        <w:rPr>
          <w:lang w:val="el-GR"/>
        </w:rPr>
        <w:t>Επικυρωμένο αντίγραφο πτυχίου</w:t>
      </w:r>
      <w:r w:rsidR="00850FE2">
        <w:rPr>
          <w:lang w:val="el-GR"/>
        </w:rPr>
        <w:t xml:space="preserve"> και αναλυτική βαθμολογία</w:t>
      </w:r>
    </w:p>
    <w:p w:rsidR="005660BD" w:rsidRPr="000A6E9C" w:rsidRDefault="005660BD" w:rsidP="000A6E9C">
      <w:pPr>
        <w:pStyle w:val="ListParagraph"/>
        <w:numPr>
          <w:ilvl w:val="0"/>
          <w:numId w:val="1"/>
        </w:numPr>
        <w:spacing w:after="0"/>
        <w:ind w:left="360"/>
        <w:rPr>
          <w:lang w:val="el-GR"/>
        </w:rPr>
      </w:pPr>
      <w:r w:rsidRPr="000A6E9C">
        <w:rPr>
          <w:lang w:val="el-GR"/>
        </w:rPr>
        <w:t>Επικυρωμένο αντίγραφο μεταπτυχιακού τίτλου</w:t>
      </w:r>
      <w:r w:rsidR="00850FE2">
        <w:rPr>
          <w:lang w:val="el-GR"/>
        </w:rPr>
        <w:t xml:space="preserve"> και αναλυτική βαθμολογία</w:t>
      </w:r>
    </w:p>
    <w:p w:rsidR="005660BD" w:rsidRPr="000A6E9C" w:rsidRDefault="005660BD" w:rsidP="000A6E9C">
      <w:pPr>
        <w:pStyle w:val="ListParagraph"/>
        <w:numPr>
          <w:ilvl w:val="0"/>
          <w:numId w:val="1"/>
        </w:numPr>
        <w:spacing w:after="0"/>
        <w:ind w:left="360"/>
        <w:rPr>
          <w:lang w:val="el-GR"/>
        </w:rPr>
      </w:pPr>
      <w:r w:rsidRPr="000A6E9C">
        <w:rPr>
          <w:lang w:val="el-GR"/>
        </w:rPr>
        <w:t>ΔΟΑΤΑΠ για όλους τους τίτλους σπουδών της αλλοδαπής</w:t>
      </w:r>
    </w:p>
    <w:p w:rsidR="005660BD" w:rsidRPr="000A6E9C" w:rsidRDefault="00C0156C" w:rsidP="000A6E9C">
      <w:pPr>
        <w:pStyle w:val="ListParagraph"/>
        <w:numPr>
          <w:ilvl w:val="0"/>
          <w:numId w:val="1"/>
        </w:numPr>
        <w:spacing w:after="0"/>
        <w:ind w:left="360"/>
        <w:rPr>
          <w:lang w:val="el-GR"/>
        </w:rPr>
      </w:pPr>
      <w:r w:rsidRPr="000A6E9C">
        <w:rPr>
          <w:lang w:val="el-GR"/>
        </w:rPr>
        <w:t>Πιστοποιητικό άριστης γνώσης της Αγγλικής γλώσσας</w:t>
      </w:r>
    </w:p>
    <w:p w:rsidR="005660BD" w:rsidRPr="000A6E9C" w:rsidRDefault="005660BD" w:rsidP="000A6E9C">
      <w:pPr>
        <w:pStyle w:val="ListParagraph"/>
        <w:numPr>
          <w:ilvl w:val="0"/>
          <w:numId w:val="1"/>
        </w:numPr>
        <w:spacing w:after="0"/>
        <w:ind w:left="360"/>
        <w:rPr>
          <w:lang w:val="el-GR"/>
        </w:rPr>
      </w:pPr>
      <w:r w:rsidRPr="000A6E9C">
        <w:rPr>
          <w:lang w:val="el-GR"/>
        </w:rPr>
        <w:t>Συστατικές επιστολές</w:t>
      </w:r>
    </w:p>
    <w:p w:rsidR="005660BD" w:rsidRDefault="00850FE2" w:rsidP="000A6E9C">
      <w:pPr>
        <w:pStyle w:val="ListParagraph"/>
        <w:numPr>
          <w:ilvl w:val="0"/>
          <w:numId w:val="1"/>
        </w:numPr>
        <w:spacing w:after="0"/>
        <w:ind w:left="360"/>
        <w:rPr>
          <w:lang w:val="el-GR"/>
        </w:rPr>
      </w:pPr>
      <w:r>
        <w:rPr>
          <w:lang w:val="el-GR"/>
        </w:rPr>
        <w:t>Αναλυτικό</w:t>
      </w:r>
      <w:r w:rsidR="005660BD" w:rsidRPr="000A6E9C">
        <w:rPr>
          <w:lang w:val="el-GR"/>
        </w:rPr>
        <w:t xml:space="preserve"> βιογραφικό σημείωμα</w:t>
      </w:r>
      <w:r>
        <w:rPr>
          <w:lang w:val="el-GR"/>
        </w:rPr>
        <w:t xml:space="preserve"> με μία φωτογραφία τύπου διαβατηρίου</w:t>
      </w:r>
    </w:p>
    <w:p w:rsidR="00850FE2" w:rsidRPr="000A6E9C" w:rsidRDefault="00850FE2" w:rsidP="000A6E9C">
      <w:pPr>
        <w:pStyle w:val="ListParagraph"/>
        <w:numPr>
          <w:ilvl w:val="0"/>
          <w:numId w:val="1"/>
        </w:numPr>
        <w:spacing w:after="0"/>
        <w:ind w:left="360"/>
        <w:rPr>
          <w:lang w:val="el-GR"/>
        </w:rPr>
      </w:pPr>
      <w:r>
        <w:rPr>
          <w:lang w:val="el-GR"/>
        </w:rPr>
        <w:t>Φωτοτυπία αστυνομικής ταυτότητας (ή διαβατηρίου)</w:t>
      </w:r>
    </w:p>
    <w:p w:rsidR="005660BD" w:rsidRPr="000A6E9C" w:rsidRDefault="005660BD" w:rsidP="000A6E9C">
      <w:pPr>
        <w:pStyle w:val="ListParagraph"/>
        <w:numPr>
          <w:ilvl w:val="0"/>
          <w:numId w:val="1"/>
        </w:numPr>
        <w:spacing w:after="0"/>
        <w:ind w:left="360"/>
        <w:rPr>
          <w:lang w:val="el-GR"/>
        </w:rPr>
      </w:pPr>
      <w:r w:rsidRPr="000A6E9C">
        <w:rPr>
          <w:lang w:val="el-GR"/>
        </w:rPr>
        <w:t>Αποδεικτικά ερευνητικών και επαγγελματικών δραστηριοτήτων, εφόσον υπάρχουν</w:t>
      </w:r>
      <w:r w:rsidR="000A6E9C">
        <w:rPr>
          <w:lang w:val="el-GR"/>
        </w:rPr>
        <w:t xml:space="preserve"> </w:t>
      </w:r>
      <w:r w:rsidRPr="000A6E9C">
        <w:rPr>
          <w:lang w:val="el-GR"/>
        </w:rPr>
        <w:t>και αναφέρονται.</w:t>
      </w:r>
    </w:p>
    <w:p w:rsidR="00C0156C" w:rsidRPr="000A6E9C" w:rsidRDefault="00C0156C" w:rsidP="000A6E9C">
      <w:pPr>
        <w:pStyle w:val="ListParagraph"/>
        <w:numPr>
          <w:ilvl w:val="0"/>
          <w:numId w:val="2"/>
        </w:numPr>
        <w:spacing w:after="0"/>
        <w:ind w:left="360"/>
        <w:rPr>
          <w:lang w:val="el-GR"/>
        </w:rPr>
      </w:pPr>
      <w:r w:rsidRPr="000A6E9C">
        <w:rPr>
          <w:lang w:val="el-GR"/>
        </w:rPr>
        <w:t>Προσχέδιο προτεινόμενης διδακτορικής διατριβής</w:t>
      </w:r>
    </w:p>
    <w:p w:rsidR="00C0156C" w:rsidRPr="000A6E9C" w:rsidRDefault="00B44071" w:rsidP="000A6E9C">
      <w:pPr>
        <w:pStyle w:val="ListParagraph"/>
        <w:numPr>
          <w:ilvl w:val="0"/>
          <w:numId w:val="2"/>
        </w:numPr>
        <w:spacing w:after="0"/>
        <w:ind w:left="360"/>
        <w:rPr>
          <w:lang w:val="el-GR"/>
        </w:rPr>
      </w:pPr>
      <w:r>
        <w:rPr>
          <w:lang w:val="el-GR"/>
        </w:rPr>
        <w:t>Επιγραμματική δήλωση στόχων και ερευνητικών ενδιαφερόντων</w:t>
      </w:r>
    </w:p>
    <w:p w:rsidR="00C0156C" w:rsidRDefault="00C0156C" w:rsidP="005660BD">
      <w:pPr>
        <w:spacing w:after="0"/>
        <w:rPr>
          <w:lang w:val="el-GR"/>
        </w:rPr>
      </w:pPr>
    </w:p>
    <w:p w:rsidR="00D4054D" w:rsidRDefault="00D4054D" w:rsidP="005660BD">
      <w:pPr>
        <w:spacing w:after="0"/>
        <w:rPr>
          <w:lang w:val="el-GR"/>
        </w:rPr>
      </w:pPr>
    </w:p>
    <w:p w:rsidR="00D4054D" w:rsidRDefault="00D4054D" w:rsidP="005660BD">
      <w:pPr>
        <w:spacing w:after="0"/>
        <w:rPr>
          <w:lang w:val="el-GR"/>
        </w:rPr>
      </w:pPr>
    </w:p>
    <w:p w:rsidR="00D4054D" w:rsidRDefault="00D4054D" w:rsidP="005660BD">
      <w:pPr>
        <w:spacing w:after="0"/>
        <w:rPr>
          <w:lang w:val="el-GR"/>
        </w:rPr>
      </w:pPr>
    </w:p>
    <w:p w:rsidR="00D4054D" w:rsidRDefault="00D4054D" w:rsidP="005660BD">
      <w:pPr>
        <w:spacing w:after="0"/>
        <w:rPr>
          <w:lang w:val="el-GR"/>
        </w:rPr>
      </w:pPr>
    </w:p>
    <w:p w:rsidR="00D4054D" w:rsidRDefault="00D4054D" w:rsidP="005660BD">
      <w:pPr>
        <w:spacing w:after="0"/>
        <w:rPr>
          <w:lang w:val="el-GR"/>
        </w:rPr>
      </w:pPr>
    </w:p>
    <w:p w:rsidR="00D4054D" w:rsidRDefault="00D4054D" w:rsidP="005660BD">
      <w:pPr>
        <w:spacing w:after="0"/>
        <w:rPr>
          <w:lang w:val="el-GR"/>
        </w:rPr>
      </w:pPr>
    </w:p>
    <w:p w:rsidR="00D4054D" w:rsidRDefault="00D4054D" w:rsidP="005660BD">
      <w:pPr>
        <w:spacing w:after="0"/>
        <w:rPr>
          <w:lang w:val="el-GR"/>
        </w:rPr>
      </w:pPr>
    </w:p>
    <w:p w:rsidR="00D4054D" w:rsidRDefault="00D4054D" w:rsidP="005660BD">
      <w:pPr>
        <w:spacing w:after="0"/>
        <w:rPr>
          <w:lang w:val="el-GR"/>
        </w:rPr>
      </w:pPr>
    </w:p>
    <w:p w:rsidR="00D4054D" w:rsidRDefault="00D4054D" w:rsidP="005660BD">
      <w:pPr>
        <w:spacing w:after="0"/>
        <w:rPr>
          <w:lang w:val="el-GR"/>
        </w:rPr>
      </w:pPr>
    </w:p>
    <w:p w:rsidR="00D4054D" w:rsidRDefault="00D4054D" w:rsidP="005660BD">
      <w:pPr>
        <w:spacing w:after="0"/>
        <w:rPr>
          <w:lang w:val="el-GR"/>
        </w:rPr>
      </w:pPr>
    </w:p>
    <w:p w:rsidR="00D4054D" w:rsidRDefault="00D4054D" w:rsidP="005660BD">
      <w:pPr>
        <w:spacing w:after="0"/>
        <w:rPr>
          <w:lang w:val="el-GR"/>
        </w:rPr>
      </w:pPr>
    </w:p>
    <w:p w:rsidR="0074272F" w:rsidRDefault="0074272F" w:rsidP="00E2102B">
      <w:pPr>
        <w:spacing w:after="120"/>
        <w:rPr>
          <w:i/>
          <w:lang w:val="el-GR"/>
        </w:rPr>
      </w:pPr>
      <w:r w:rsidRPr="0074272F">
        <w:rPr>
          <w:i/>
          <w:lang w:val="el-GR"/>
        </w:rPr>
        <w:t>Δηλώνω υπεύθυνα ότι όλα τα στοιχεία τα οποία αναφέρω στην παρούσα αίτηση είναι ακριβή και πλήρη.</w:t>
      </w:r>
      <w:r w:rsidR="0086400F">
        <w:rPr>
          <w:i/>
          <w:lang w:val="el-GR"/>
        </w:rPr>
        <w:t xml:space="preserve"> Επιπλέον, δηλώνω ότι έχω διαβάσει και αποδέχομαι τον Κανονισμό Διδακτορι</w:t>
      </w:r>
      <w:r w:rsidR="00E92858">
        <w:rPr>
          <w:i/>
          <w:lang w:val="el-GR"/>
        </w:rPr>
        <w:t>κ</w:t>
      </w:r>
      <w:r w:rsidR="0086400F">
        <w:rPr>
          <w:i/>
          <w:lang w:val="el-GR"/>
        </w:rPr>
        <w:t>ών Σπουδών του Τμήματος Μάρκετινγκ και Επικοινωνίας του Ο.Π.Α.</w:t>
      </w:r>
    </w:p>
    <w:p w:rsidR="00D4054D" w:rsidRPr="00D4054D" w:rsidRDefault="00D4054D" w:rsidP="00E2102B">
      <w:pPr>
        <w:spacing w:after="120"/>
        <w:rPr>
          <w:lang w:val="el-GR"/>
        </w:rPr>
      </w:pPr>
    </w:p>
    <w:p w:rsidR="00D4054D" w:rsidRPr="00D4054D" w:rsidRDefault="00D4054D" w:rsidP="00E2102B">
      <w:pPr>
        <w:spacing w:after="120"/>
        <w:rPr>
          <w:lang w:val="el-GR"/>
        </w:rPr>
      </w:pPr>
    </w:p>
    <w:p w:rsidR="00D4054D" w:rsidRPr="00D4054D" w:rsidRDefault="00D4054D" w:rsidP="00E2102B">
      <w:pPr>
        <w:spacing w:after="120"/>
        <w:rPr>
          <w:lang w:val="el-GR"/>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28"/>
        <w:gridCol w:w="4428"/>
      </w:tblGrid>
      <w:tr w:rsidR="0074272F" w:rsidTr="009307D0">
        <w:tc>
          <w:tcPr>
            <w:tcW w:w="4428" w:type="dxa"/>
          </w:tcPr>
          <w:p w:rsidR="0074272F" w:rsidRDefault="0074272F" w:rsidP="005660BD">
            <w:pPr>
              <w:rPr>
                <w:lang w:val="el-GR"/>
              </w:rPr>
            </w:pPr>
            <w:r w:rsidRPr="005660BD">
              <w:rPr>
                <w:lang w:val="el-GR"/>
              </w:rPr>
              <w:t>Ημερομηνία</w:t>
            </w:r>
            <w:r>
              <w:rPr>
                <w:lang w:val="el-GR"/>
              </w:rPr>
              <w:t>:</w:t>
            </w:r>
          </w:p>
        </w:tc>
        <w:tc>
          <w:tcPr>
            <w:tcW w:w="4428" w:type="dxa"/>
          </w:tcPr>
          <w:p w:rsidR="0074272F" w:rsidRDefault="0074272F" w:rsidP="005660BD">
            <w:pPr>
              <w:rPr>
                <w:lang w:val="el-GR"/>
              </w:rPr>
            </w:pPr>
            <w:r w:rsidRPr="005660BD">
              <w:rPr>
                <w:lang w:val="el-GR"/>
              </w:rPr>
              <w:t>Υπογραφή</w:t>
            </w:r>
            <w:r>
              <w:rPr>
                <w:lang w:val="el-GR"/>
              </w:rPr>
              <w:t>:</w:t>
            </w:r>
          </w:p>
        </w:tc>
      </w:tr>
    </w:tbl>
    <w:p w:rsidR="0074272F" w:rsidRDefault="0074272F" w:rsidP="005660BD">
      <w:pPr>
        <w:spacing w:after="0"/>
        <w:rPr>
          <w:lang w:val="el-GR"/>
        </w:rPr>
      </w:pPr>
    </w:p>
    <w:sectPr w:rsidR="0074272F" w:rsidSect="0086400F">
      <w:headerReference w:type="default" r:id="rId8"/>
      <w:footerReference w:type="default" r:id="rId9"/>
      <w:pgSz w:w="12240" w:h="15840"/>
      <w:pgMar w:top="1440" w:right="180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228" w:rsidRDefault="00033228" w:rsidP="005660BD">
      <w:pPr>
        <w:spacing w:after="0" w:line="240" w:lineRule="auto"/>
      </w:pPr>
      <w:r>
        <w:separator/>
      </w:r>
    </w:p>
  </w:endnote>
  <w:endnote w:type="continuationSeparator" w:id="0">
    <w:p w:rsidR="00033228" w:rsidRDefault="00033228" w:rsidP="0056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Gothic">
    <w:panose1 w:val="020B0400000000000000"/>
    <w:charset w:val="80"/>
    <w:family w:val="swiss"/>
    <w:pitch w:val="variable"/>
    <w:sig w:usb0="E00002FF" w:usb1="2AC7FDFF" w:usb2="00000016" w:usb3="00000000" w:csb0="000200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572636"/>
      <w:docPartObj>
        <w:docPartGallery w:val="Page Numbers (Bottom of Page)"/>
        <w:docPartUnique/>
      </w:docPartObj>
    </w:sdtPr>
    <w:sdtEndPr>
      <w:rPr>
        <w:noProof/>
      </w:rPr>
    </w:sdtEndPr>
    <w:sdtContent>
      <w:p w:rsidR="00D92188" w:rsidRPr="00C4364A" w:rsidRDefault="00D92188" w:rsidP="00C4364A">
        <w:pPr>
          <w:pStyle w:val="Footer"/>
          <w:jc w:val="right"/>
        </w:pPr>
        <w:r w:rsidRPr="00D92188">
          <w:rPr>
            <w:sz w:val="18"/>
            <w:szCs w:val="18"/>
          </w:rPr>
          <w:fldChar w:fldCharType="begin"/>
        </w:r>
        <w:r w:rsidRPr="00D92188">
          <w:rPr>
            <w:sz w:val="18"/>
            <w:szCs w:val="18"/>
          </w:rPr>
          <w:instrText xml:space="preserve"> PAGE   \* MERGEFORMAT </w:instrText>
        </w:r>
        <w:r w:rsidRPr="00D92188">
          <w:rPr>
            <w:sz w:val="18"/>
            <w:szCs w:val="18"/>
          </w:rPr>
          <w:fldChar w:fldCharType="separate"/>
        </w:r>
        <w:r w:rsidR="00950CEE">
          <w:rPr>
            <w:noProof/>
            <w:sz w:val="18"/>
            <w:szCs w:val="18"/>
          </w:rPr>
          <w:t>1</w:t>
        </w:r>
        <w:r w:rsidRPr="00D92188">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228" w:rsidRDefault="00033228" w:rsidP="005660BD">
      <w:pPr>
        <w:spacing w:after="0" w:line="240" w:lineRule="auto"/>
      </w:pPr>
      <w:r>
        <w:separator/>
      </w:r>
    </w:p>
  </w:footnote>
  <w:footnote w:type="continuationSeparator" w:id="0">
    <w:p w:rsidR="00033228" w:rsidRDefault="00033228" w:rsidP="00566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71" w:rsidRDefault="00B44071" w:rsidP="00B44071">
    <w:pPr>
      <w:pStyle w:val="Header"/>
      <w:jc w:val="center"/>
    </w:pPr>
    <w:r>
      <w:rPr>
        <w:noProof/>
      </w:rPr>
      <w:drawing>
        <wp:inline distT="0" distB="0" distL="0" distR="0" wp14:anchorId="317B6908" wp14:editId="66791B1D">
          <wp:extent cx="3241040" cy="812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984" r="26586"/>
                  <a:stretch/>
                </pic:blipFill>
                <pic:spPr bwMode="auto">
                  <a:xfrm>
                    <a:off x="0" y="0"/>
                    <a:ext cx="3258585" cy="817200"/>
                  </a:xfrm>
                  <a:prstGeom prst="rect">
                    <a:avLst/>
                  </a:prstGeom>
                  <a:noFill/>
                  <a:ln>
                    <a:noFill/>
                  </a:ln>
                  <a:extLst>
                    <a:ext uri="{53640926-AAD7-44D8-BBD7-CCE9431645EC}">
                      <a14:shadowObscured xmlns:a14="http://schemas.microsoft.com/office/drawing/2010/main"/>
                    </a:ext>
                  </a:extLst>
                </pic:spPr>
              </pic:pic>
            </a:graphicData>
          </a:graphic>
        </wp:inline>
      </w:drawing>
    </w:r>
  </w:p>
  <w:p w:rsidR="00B44071" w:rsidRPr="00B44071" w:rsidRDefault="00B44071" w:rsidP="00B44071">
    <w:pPr>
      <w:autoSpaceDE w:val="0"/>
      <w:autoSpaceDN w:val="0"/>
      <w:adjustRightInd w:val="0"/>
      <w:spacing w:before="120" w:after="0" w:line="240" w:lineRule="auto"/>
      <w:jc w:val="center"/>
      <w:rPr>
        <w:rFonts w:cs="MyriadPro-Regular"/>
        <w:b/>
        <w:spacing w:val="24"/>
        <w:sz w:val="24"/>
        <w:szCs w:val="28"/>
        <w:lang w:val="el-GR"/>
      </w:rPr>
    </w:pPr>
    <w:r w:rsidRPr="00B44071">
      <w:rPr>
        <w:rFonts w:cs="MyriadPro-Regular"/>
        <w:b/>
        <w:spacing w:val="24"/>
        <w:sz w:val="24"/>
        <w:szCs w:val="28"/>
        <w:lang w:val="el-GR"/>
      </w:rPr>
      <w:t>ΔΙΕΥΘΥΝΣΗ ΕΚΠΑΙΔΕΥΣΗΣ</w:t>
    </w:r>
  </w:p>
  <w:p w:rsidR="00B44071" w:rsidRPr="00B44071" w:rsidRDefault="00B44071" w:rsidP="00B44071">
    <w:pPr>
      <w:autoSpaceDE w:val="0"/>
      <w:autoSpaceDN w:val="0"/>
      <w:adjustRightInd w:val="0"/>
      <w:spacing w:after="0" w:line="220" w:lineRule="exact"/>
      <w:jc w:val="center"/>
      <w:rPr>
        <w:rFonts w:cs="MyriadPro-Regular"/>
        <w:lang w:val="el-GR"/>
      </w:rPr>
    </w:pPr>
    <w:r w:rsidRPr="00B44071">
      <w:rPr>
        <w:rFonts w:cs="MyriadPro-Regular"/>
        <w:lang w:val="el-GR"/>
      </w:rPr>
      <w:t>ΤΜΗΜΑ ΓΡΑΜΜΑΤΕΙΑΣ ΜΕΤΑΠΤΥΧΙΑΚΩΝ &amp; ΔΙΔΑΚΤΟΡΙΚΩΝ ΣΠΟΥΔΩΝ</w:t>
    </w:r>
  </w:p>
  <w:p w:rsidR="00B44071" w:rsidRPr="00B44071" w:rsidRDefault="00B44071" w:rsidP="00B44071">
    <w:pPr>
      <w:autoSpaceDE w:val="0"/>
      <w:autoSpaceDN w:val="0"/>
      <w:adjustRightInd w:val="0"/>
      <w:spacing w:after="0" w:line="220" w:lineRule="exact"/>
      <w:jc w:val="center"/>
      <w:rPr>
        <w:rFonts w:cs="MyriadPro-Regular"/>
        <w:lang w:val="el-GR"/>
      </w:rPr>
    </w:pPr>
    <w:r w:rsidRPr="00B44071">
      <w:rPr>
        <w:rFonts w:cs="MyriadPro-Regular"/>
        <w:lang w:val="el-GR"/>
      </w:rPr>
      <w:t>ΣΧΟΛΗΣ ΔΙΟΙΚΗΣΗΣ ΕΠΙΧΕΙΡΗΣΕΩΝ</w:t>
    </w:r>
  </w:p>
  <w:p w:rsidR="00B44071" w:rsidRPr="00B0414C" w:rsidRDefault="00B44071" w:rsidP="00B44071">
    <w:pPr>
      <w:pStyle w:val="Header"/>
      <w:pBdr>
        <w:bottom w:val="single" w:sz="4" w:space="4" w:color="auto"/>
      </w:pBdr>
      <w:spacing w:before="120"/>
      <w:jc w:val="center"/>
      <w:rPr>
        <w:rFonts w:cs="MyriadPro-Regular"/>
        <w:sz w:val="16"/>
        <w:szCs w:val="16"/>
        <w:lang w:val="el-GR"/>
      </w:rPr>
    </w:pPr>
    <w:r w:rsidRPr="00B44071">
      <w:rPr>
        <w:rFonts w:cs="MyriadPro-Regular"/>
        <w:sz w:val="16"/>
        <w:szCs w:val="16"/>
        <w:lang w:val="el-GR"/>
      </w:rPr>
      <w:t xml:space="preserve">Ευελπίδων 47 Α &amp; Λευκάδος 33, 113 62 Αθήνα. </w:t>
    </w:r>
    <w:proofErr w:type="gramStart"/>
    <w:r w:rsidRPr="0035362B">
      <w:rPr>
        <w:rFonts w:cs="MyriadPro-Regular"/>
        <w:sz w:val="16"/>
        <w:szCs w:val="16"/>
      </w:rPr>
      <w:t>T</w:t>
    </w:r>
    <w:proofErr w:type="spellStart"/>
    <w:r w:rsidRPr="00B0414C">
      <w:rPr>
        <w:rFonts w:cs="MyriadPro-Regular"/>
        <w:sz w:val="16"/>
        <w:szCs w:val="16"/>
        <w:lang w:val="el-GR"/>
      </w:rPr>
      <w:t>ηλ</w:t>
    </w:r>
    <w:proofErr w:type="spellEnd"/>
    <w:r w:rsidRPr="00B0414C">
      <w:rPr>
        <w:rFonts w:cs="MyriadPro-Regular"/>
        <w:sz w:val="16"/>
        <w:szCs w:val="16"/>
        <w:lang w:val="el-GR"/>
      </w:rPr>
      <w:t>.:</w:t>
    </w:r>
    <w:proofErr w:type="gramEnd"/>
    <w:r w:rsidRPr="00B0414C">
      <w:rPr>
        <w:rFonts w:cs="MyriadPro-Regular"/>
        <w:sz w:val="16"/>
        <w:szCs w:val="16"/>
        <w:lang w:val="el-GR"/>
      </w:rPr>
      <w:t xml:space="preserve"> 210 8203 614, 210 8203 622, 210 8203 865</w:t>
    </w:r>
  </w:p>
  <w:p w:rsidR="00B44071" w:rsidRPr="00DE7F9B" w:rsidRDefault="00B44071" w:rsidP="00B44071">
    <w:pPr>
      <w:pStyle w:val="Header"/>
      <w:pBdr>
        <w:bottom w:val="single" w:sz="4" w:space="4" w:color="auto"/>
      </w:pBdr>
      <w:jc w:val="center"/>
      <w:rPr>
        <w:rFonts w:cs="MyriadPro-Regular"/>
        <w:sz w:val="16"/>
        <w:szCs w:val="16"/>
      </w:rPr>
    </w:pPr>
    <w:r w:rsidRPr="0035362B">
      <w:rPr>
        <w:rFonts w:cs="MyriadPro-Regular"/>
        <w:sz w:val="16"/>
        <w:szCs w:val="16"/>
      </w:rPr>
      <w:t xml:space="preserve">47 A </w:t>
    </w:r>
    <w:proofErr w:type="spellStart"/>
    <w:r w:rsidRPr="0035362B">
      <w:rPr>
        <w:rFonts w:cs="MyriadPro-Regular"/>
        <w:sz w:val="16"/>
        <w:szCs w:val="16"/>
      </w:rPr>
      <w:t>Evelpidon</w:t>
    </w:r>
    <w:proofErr w:type="spellEnd"/>
    <w:r w:rsidRPr="0035362B">
      <w:rPr>
        <w:rFonts w:cs="MyriadPro-Regular"/>
        <w:sz w:val="16"/>
        <w:szCs w:val="16"/>
      </w:rPr>
      <w:t xml:space="preserve"> &amp; 33 </w:t>
    </w:r>
    <w:proofErr w:type="spellStart"/>
    <w:r w:rsidRPr="0035362B">
      <w:rPr>
        <w:rFonts w:cs="MyriadPro-Regular"/>
        <w:sz w:val="16"/>
        <w:szCs w:val="16"/>
      </w:rPr>
      <w:t>Lefkados</w:t>
    </w:r>
    <w:proofErr w:type="spellEnd"/>
    <w:r w:rsidRPr="0035362B">
      <w:rPr>
        <w:rFonts w:cs="MyriadPro-Regular"/>
        <w:sz w:val="16"/>
        <w:szCs w:val="16"/>
      </w:rPr>
      <w:t xml:space="preserve"> Street, Athens 113 62 Greece. </w:t>
    </w:r>
    <w:r w:rsidRPr="00A54CCA">
      <w:rPr>
        <w:rFonts w:cs="MyriadPro-Regular"/>
        <w:sz w:val="16"/>
        <w:szCs w:val="16"/>
      </w:rPr>
      <w:t>Tel.:</w:t>
    </w:r>
    <w:r>
      <w:rPr>
        <w:rFonts w:cs="MyriadPro-Regular"/>
        <w:sz w:val="16"/>
        <w:szCs w:val="16"/>
      </w:rPr>
      <w:t xml:space="preserve"> (+30) 210 8203 614, 622, 865</w:t>
    </w:r>
  </w:p>
  <w:p w:rsidR="00B44071" w:rsidRPr="003C03B5" w:rsidRDefault="00B44071" w:rsidP="00B44071">
    <w:pPr>
      <w:pStyle w:val="Header"/>
      <w:pBdr>
        <w:bottom w:val="single" w:sz="4" w:space="4" w:color="auto"/>
      </w:pBdr>
      <w:jc w:val="center"/>
    </w:pPr>
    <w:r w:rsidRPr="0035362B">
      <w:rPr>
        <w:rFonts w:cs="MyriadPro-Regular"/>
        <w:sz w:val="16"/>
        <w:szCs w:val="16"/>
      </w:rPr>
      <w:t>E-mail: postgrad_sob@aueb.gr</w:t>
    </w:r>
    <w:r w:rsidRPr="00E532BF">
      <w:rPr>
        <w:rFonts w:cs="MyriadPro-Regular"/>
        <w:sz w:val="16"/>
        <w:szCs w:val="16"/>
      </w:rPr>
      <w:t xml:space="preserve"> / www.aueb.gr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5663"/>
    <w:multiLevelType w:val="hybridMultilevel"/>
    <w:tmpl w:val="5712B0CC"/>
    <w:lvl w:ilvl="0" w:tplc="EBB07920">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94109"/>
    <w:multiLevelType w:val="hybridMultilevel"/>
    <w:tmpl w:val="FDC661A4"/>
    <w:lvl w:ilvl="0" w:tplc="EBB07920">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22"/>
    <w:rsid w:val="00033228"/>
    <w:rsid w:val="000A6E9C"/>
    <w:rsid w:val="000B58FE"/>
    <w:rsid w:val="000C4A8F"/>
    <w:rsid w:val="00100985"/>
    <w:rsid w:val="001A4F06"/>
    <w:rsid w:val="002F2B01"/>
    <w:rsid w:val="003218A6"/>
    <w:rsid w:val="00395DFE"/>
    <w:rsid w:val="003A17B1"/>
    <w:rsid w:val="004874B5"/>
    <w:rsid w:val="004B0676"/>
    <w:rsid w:val="00503EE6"/>
    <w:rsid w:val="005660BD"/>
    <w:rsid w:val="005724AD"/>
    <w:rsid w:val="005A64C3"/>
    <w:rsid w:val="005E3949"/>
    <w:rsid w:val="00606B22"/>
    <w:rsid w:val="00617CAE"/>
    <w:rsid w:val="0071480A"/>
    <w:rsid w:val="0074272F"/>
    <w:rsid w:val="007821E0"/>
    <w:rsid w:val="007A0A26"/>
    <w:rsid w:val="007C31A1"/>
    <w:rsid w:val="008366A3"/>
    <w:rsid w:val="00850FE2"/>
    <w:rsid w:val="0086400F"/>
    <w:rsid w:val="008A4310"/>
    <w:rsid w:val="00910F7D"/>
    <w:rsid w:val="00950CEE"/>
    <w:rsid w:val="00972554"/>
    <w:rsid w:val="00A52E05"/>
    <w:rsid w:val="00A60B04"/>
    <w:rsid w:val="00A71314"/>
    <w:rsid w:val="00AA68A7"/>
    <w:rsid w:val="00B0414C"/>
    <w:rsid w:val="00B12E97"/>
    <w:rsid w:val="00B44071"/>
    <w:rsid w:val="00BD5434"/>
    <w:rsid w:val="00C0156C"/>
    <w:rsid w:val="00C4364A"/>
    <w:rsid w:val="00C76F76"/>
    <w:rsid w:val="00C85691"/>
    <w:rsid w:val="00CC3020"/>
    <w:rsid w:val="00CE0A51"/>
    <w:rsid w:val="00D065F2"/>
    <w:rsid w:val="00D4054D"/>
    <w:rsid w:val="00D71EDB"/>
    <w:rsid w:val="00D91D2C"/>
    <w:rsid w:val="00D92188"/>
    <w:rsid w:val="00E2102B"/>
    <w:rsid w:val="00E92858"/>
    <w:rsid w:val="00F03A7C"/>
    <w:rsid w:val="00F97BC2"/>
    <w:rsid w:val="00FC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0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60BD"/>
  </w:style>
  <w:style w:type="paragraph" w:styleId="Footer">
    <w:name w:val="footer"/>
    <w:basedOn w:val="Normal"/>
    <w:link w:val="FooterChar"/>
    <w:uiPriority w:val="99"/>
    <w:unhideWhenUsed/>
    <w:rsid w:val="005660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60BD"/>
  </w:style>
  <w:style w:type="paragraph" w:styleId="BalloonText">
    <w:name w:val="Balloon Text"/>
    <w:basedOn w:val="Normal"/>
    <w:link w:val="BalloonTextChar"/>
    <w:uiPriority w:val="99"/>
    <w:semiHidden/>
    <w:unhideWhenUsed/>
    <w:rsid w:val="00566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BD"/>
    <w:rPr>
      <w:rFonts w:ascii="Tahoma" w:hAnsi="Tahoma" w:cs="Tahoma"/>
      <w:sz w:val="16"/>
      <w:szCs w:val="16"/>
    </w:rPr>
  </w:style>
  <w:style w:type="table" w:styleId="TableGrid">
    <w:name w:val="Table Grid"/>
    <w:basedOn w:val="TableNormal"/>
    <w:uiPriority w:val="59"/>
    <w:rsid w:val="00F03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E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0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60BD"/>
  </w:style>
  <w:style w:type="paragraph" w:styleId="Footer">
    <w:name w:val="footer"/>
    <w:basedOn w:val="Normal"/>
    <w:link w:val="FooterChar"/>
    <w:uiPriority w:val="99"/>
    <w:unhideWhenUsed/>
    <w:rsid w:val="005660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60BD"/>
  </w:style>
  <w:style w:type="paragraph" w:styleId="BalloonText">
    <w:name w:val="Balloon Text"/>
    <w:basedOn w:val="Normal"/>
    <w:link w:val="BalloonTextChar"/>
    <w:uiPriority w:val="99"/>
    <w:semiHidden/>
    <w:unhideWhenUsed/>
    <w:rsid w:val="00566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BD"/>
    <w:rPr>
      <w:rFonts w:ascii="Tahoma" w:hAnsi="Tahoma" w:cs="Tahoma"/>
      <w:sz w:val="16"/>
      <w:szCs w:val="16"/>
    </w:rPr>
  </w:style>
  <w:style w:type="table" w:styleId="TableGrid">
    <w:name w:val="Table Grid"/>
    <w:basedOn w:val="TableNormal"/>
    <w:uiPriority w:val="59"/>
    <w:rsid w:val="00F03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Σκεύη</dc:creator>
  <cp:lastModifiedBy>Ειρήνη Σκεύη</cp:lastModifiedBy>
  <cp:revision>5</cp:revision>
  <cp:lastPrinted>2022-09-29T07:59:00Z</cp:lastPrinted>
  <dcterms:created xsi:type="dcterms:W3CDTF">2022-09-27T08:05:00Z</dcterms:created>
  <dcterms:modified xsi:type="dcterms:W3CDTF">2023-10-10T12:05:00Z</dcterms:modified>
</cp:coreProperties>
</file>